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:rsidR="00B20F4C" w:rsidRDefault="00B20F4C" w:rsidP="00B20F4C">
      <w:pPr>
        <w:jc w:val="center"/>
        <w:rPr>
          <w:rFonts w:ascii="Gill Sans MT" w:hAnsi="Gill Sans MT"/>
          <w:b/>
          <w:sz w:val="22"/>
        </w:rPr>
      </w:pPr>
      <w:r w:rsidRPr="00085BB9">
        <w:rPr>
          <w:rFonts w:ascii="Gill Sans MT" w:hAnsi="Gill Sans MT"/>
          <w:b/>
          <w:sz w:val="22"/>
        </w:rPr>
        <w:t>STAMPARE LA DOMANDA</w:t>
      </w:r>
      <w:r>
        <w:rPr>
          <w:rFonts w:ascii="Gill Sans MT" w:hAnsi="Gill Sans MT"/>
          <w:b/>
          <w:sz w:val="22"/>
        </w:rPr>
        <w:t xml:space="preserve"> DI PARTECIPAZIONE COMPILATA, </w:t>
      </w:r>
      <w:r w:rsidRPr="00085BB9">
        <w:rPr>
          <w:rFonts w:ascii="Gill Sans MT" w:hAnsi="Gill Sans MT"/>
          <w:b/>
          <w:sz w:val="22"/>
        </w:rPr>
        <w:t>FIRMARE, TRASFORMARE IN PDF E TRASMETTERE VIA PEC</w:t>
      </w:r>
      <w:r>
        <w:rPr>
          <w:rFonts w:ascii="Gill Sans MT" w:hAnsi="Gill Sans MT"/>
          <w:b/>
          <w:sz w:val="22"/>
        </w:rPr>
        <w:t xml:space="preserve"> A</w:t>
      </w:r>
    </w:p>
    <w:p w:rsidR="00B20F4C" w:rsidRPr="00275153" w:rsidRDefault="00B13E90" w:rsidP="00B20F4C">
      <w:pPr>
        <w:jc w:val="center"/>
        <w:rPr>
          <w:rFonts w:ascii="Helvetica" w:hAnsi="Helvetica"/>
          <w:color w:val="1F497D" w:themeColor="text2"/>
          <w:shd w:val="clear" w:color="auto" w:fill="FFFFFF"/>
        </w:rPr>
      </w:pPr>
      <w:r w:rsidRPr="00275153">
        <w:rPr>
          <w:rFonts w:ascii="Gill Sans MT" w:hAnsi="Gill Sans MT"/>
          <w:color w:val="1F497D" w:themeColor="text2"/>
          <w:sz w:val="24"/>
          <w:szCs w:val="24"/>
        </w:rPr>
        <w:t>predisposizioneformazione@regione.lazio.legalmail.it</w:t>
      </w:r>
    </w:p>
    <w:p w:rsidR="00B645F7" w:rsidRPr="00085BB9" w:rsidRDefault="00B645F7" w:rsidP="00B20F4C">
      <w:pPr>
        <w:jc w:val="center"/>
        <w:rPr>
          <w:rFonts w:ascii="Gill Sans MT" w:hAnsi="Gill Sans MT"/>
          <w:b/>
          <w:sz w:val="22"/>
        </w:rPr>
      </w:pPr>
    </w:p>
    <w:p w:rsidR="00B20F4C" w:rsidRPr="00085BB9" w:rsidRDefault="00B20F4C" w:rsidP="00B20F4C">
      <w:pPr>
        <w:jc w:val="center"/>
        <w:rPr>
          <w:rFonts w:ascii="Gill Sans MT" w:hAnsi="Gill Sans MT"/>
          <w:b/>
          <w:sz w:val="22"/>
        </w:rPr>
      </w:pPr>
      <w:r w:rsidRPr="00085BB9">
        <w:rPr>
          <w:rFonts w:ascii="Gill Sans MT" w:hAnsi="Gill Sans MT"/>
          <w:b/>
          <w:sz w:val="22"/>
        </w:rPr>
        <w:t>ALLEGARE DOCUMENTO DI IDENTITA’</w:t>
      </w:r>
    </w:p>
    <w:p w:rsidR="00B20F4C" w:rsidRDefault="00B20F4C" w:rsidP="00B20F4C">
      <w:pPr>
        <w:jc w:val="center"/>
        <w:rPr>
          <w:rFonts w:ascii="Gill Sans MT" w:hAnsi="Gill Sans MT"/>
          <w:b/>
          <w:sz w:val="22"/>
        </w:rPr>
      </w:pPr>
    </w:p>
    <w:p w:rsidR="00B20F4C" w:rsidRDefault="00B20F4C" w:rsidP="00C83C01">
      <w:pPr>
        <w:jc w:val="both"/>
        <w:rPr>
          <w:rFonts w:ascii="Gill Sans MT" w:hAnsi="Gill Sans MT"/>
          <w:b/>
          <w:sz w:val="28"/>
          <w:szCs w:val="28"/>
        </w:rPr>
      </w:pPr>
    </w:p>
    <w:p w:rsidR="00211A0F" w:rsidRDefault="00A67319" w:rsidP="00C83C01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Allegato A - Modello</w:t>
      </w:r>
      <w:r w:rsidR="00EB4C1B">
        <w:rPr>
          <w:rFonts w:ascii="Gill Sans MT" w:hAnsi="Gill Sans MT"/>
          <w:b/>
          <w:sz w:val="28"/>
          <w:szCs w:val="28"/>
        </w:rPr>
        <w:t xml:space="preserve"> per </w:t>
      </w:r>
      <w:r w:rsidR="006962D3">
        <w:rPr>
          <w:rFonts w:ascii="Gill Sans MT" w:hAnsi="Gill Sans MT"/>
          <w:b/>
          <w:sz w:val="28"/>
          <w:szCs w:val="28"/>
        </w:rPr>
        <w:t xml:space="preserve">la </w:t>
      </w:r>
      <w:r w:rsidR="00EB4C1B">
        <w:rPr>
          <w:rFonts w:ascii="Gill Sans MT" w:hAnsi="Gill Sans MT"/>
          <w:b/>
          <w:sz w:val="28"/>
          <w:szCs w:val="28"/>
        </w:rPr>
        <w:t xml:space="preserve">presentazione delle </w:t>
      </w:r>
      <w:r w:rsidR="006962D3">
        <w:rPr>
          <w:rFonts w:ascii="Gill Sans MT" w:hAnsi="Gill Sans MT"/>
          <w:b/>
          <w:sz w:val="28"/>
          <w:szCs w:val="28"/>
        </w:rPr>
        <w:t>domande</w:t>
      </w:r>
      <w:r w:rsidR="00EB4C1B">
        <w:rPr>
          <w:rFonts w:ascii="Gill Sans MT" w:hAnsi="Gill Sans MT"/>
          <w:b/>
          <w:sz w:val="28"/>
          <w:szCs w:val="28"/>
        </w:rPr>
        <w:t xml:space="preserve"> </w:t>
      </w:r>
    </w:p>
    <w:p w:rsidR="007D226E" w:rsidRDefault="007D226E" w:rsidP="007D226E">
      <w:pPr>
        <w:jc w:val="both"/>
        <w:rPr>
          <w:rFonts w:ascii="Gill Sans MT" w:hAnsi="Gill Sans MT"/>
          <w:b/>
          <w:sz w:val="28"/>
          <w:szCs w:val="28"/>
        </w:rPr>
      </w:pPr>
    </w:p>
    <w:p w:rsidR="007D226E" w:rsidRPr="00090559" w:rsidRDefault="007D226E" w:rsidP="001950A3">
      <w:pPr>
        <w:tabs>
          <w:tab w:val="left" w:pos="1843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Il/la sottoscritto/a</w:t>
      </w:r>
      <w:r w:rsidR="001950A3">
        <w:rPr>
          <w:rFonts w:ascii="Gill Sans MT" w:hAnsi="Gill Sans MT"/>
          <w:sz w:val="24"/>
          <w:szCs w:val="24"/>
        </w:rPr>
        <w:t>:</w:t>
      </w:r>
      <w:r w:rsidR="001950A3">
        <w:rPr>
          <w:rFonts w:ascii="Gill Sans MT" w:hAnsi="Gill Sans MT"/>
          <w:sz w:val="24"/>
          <w:szCs w:val="24"/>
        </w:rPr>
        <w:tab/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:rsidR="007D226E" w:rsidRPr="00090559" w:rsidRDefault="007D226E" w:rsidP="002C08A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nato/a _________________________ il ____</w:t>
      </w:r>
      <w:r w:rsidR="00482CAD">
        <w:rPr>
          <w:rFonts w:ascii="Gill Sans MT" w:hAnsi="Gill Sans MT"/>
          <w:sz w:val="24"/>
          <w:szCs w:val="24"/>
        </w:rPr>
        <w:t>__</w:t>
      </w:r>
      <w:r w:rsidRPr="00090559">
        <w:rPr>
          <w:rFonts w:ascii="Gill Sans MT" w:hAnsi="Gill Sans MT"/>
          <w:sz w:val="24"/>
          <w:szCs w:val="24"/>
        </w:rPr>
        <w:t xml:space="preserve">______, </w:t>
      </w:r>
    </w:p>
    <w:p w:rsidR="007D226E" w:rsidRPr="00090559" w:rsidRDefault="007D226E" w:rsidP="001950A3">
      <w:pPr>
        <w:tabs>
          <w:tab w:val="left" w:pos="1418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residente in</w:t>
      </w:r>
      <w:r w:rsidR="001950A3">
        <w:rPr>
          <w:rFonts w:ascii="Gill Sans MT" w:hAnsi="Gill Sans MT"/>
          <w:sz w:val="24"/>
          <w:szCs w:val="24"/>
        </w:rPr>
        <w:t xml:space="preserve">: </w:t>
      </w:r>
      <w:r w:rsidR="001950A3">
        <w:rPr>
          <w:rFonts w:ascii="Gill Sans MT" w:hAnsi="Gill Sans MT"/>
          <w:sz w:val="24"/>
          <w:szCs w:val="24"/>
        </w:rPr>
        <w:tab/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:rsidR="007D226E" w:rsidRDefault="007D226E" w:rsidP="00F47A9B">
      <w:pPr>
        <w:tabs>
          <w:tab w:val="left" w:pos="2325"/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domiciliato in</w:t>
      </w:r>
      <w:r w:rsidR="001950A3">
        <w:rPr>
          <w:rFonts w:ascii="Gill Sans MT" w:hAnsi="Gill Sans MT"/>
          <w:sz w:val="24"/>
          <w:szCs w:val="24"/>
        </w:rPr>
        <w:t>: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  <w:r w:rsidR="00F47A9B">
        <w:rPr>
          <w:rFonts w:ascii="Gill Sans MT" w:hAnsi="Gill Sans MT"/>
          <w:sz w:val="24"/>
          <w:szCs w:val="24"/>
          <w:u w:val="single"/>
        </w:rPr>
        <w:tab/>
      </w:r>
    </w:p>
    <w:p w:rsidR="00757B5B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recapito telefonico (fisso)</w:t>
      </w:r>
      <w:r w:rsidR="001950A3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>__________</w:t>
      </w:r>
      <w:r w:rsidR="001950A3">
        <w:rPr>
          <w:rFonts w:ascii="Gill Sans MT" w:hAnsi="Gill Sans MT"/>
          <w:sz w:val="24"/>
          <w:szCs w:val="24"/>
        </w:rPr>
        <w:t xml:space="preserve">______ </w:t>
      </w:r>
      <w:r>
        <w:rPr>
          <w:rFonts w:ascii="Gill Sans MT" w:hAnsi="Gill Sans MT"/>
          <w:sz w:val="24"/>
          <w:szCs w:val="24"/>
        </w:rPr>
        <w:t>recapito telefonico (cellulare)</w:t>
      </w:r>
      <w:r w:rsidR="001950A3">
        <w:rPr>
          <w:rFonts w:ascii="Gill Sans MT" w:hAnsi="Gill Sans MT"/>
          <w:sz w:val="24"/>
          <w:szCs w:val="24"/>
        </w:rPr>
        <w:t xml:space="preserve">: 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:rsidR="00757B5B" w:rsidRDefault="00757B5B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emai</w:t>
      </w:r>
      <w:r w:rsidR="001950A3">
        <w:rPr>
          <w:rFonts w:ascii="Gill Sans MT" w:hAnsi="Gill Sans MT"/>
          <w:sz w:val="24"/>
          <w:szCs w:val="24"/>
        </w:rPr>
        <w:t xml:space="preserve">l: </w:t>
      </w:r>
      <w:r w:rsidR="001950A3" w:rsidRPr="001950A3">
        <w:rPr>
          <w:rFonts w:ascii="Gill Sans MT" w:hAnsi="Gill Sans MT"/>
          <w:sz w:val="24"/>
          <w:szCs w:val="24"/>
          <w:u w:val="single"/>
        </w:rPr>
        <w:tab/>
      </w:r>
    </w:p>
    <w:p w:rsidR="009F5EBC" w:rsidRPr="006660C4" w:rsidRDefault="009F5EBC" w:rsidP="009F5EBC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6660C4">
        <w:rPr>
          <w:rFonts w:ascii="Gill Sans MT" w:hAnsi="Gill Sans MT"/>
          <w:sz w:val="24"/>
          <w:szCs w:val="24"/>
          <w:u w:val="single"/>
        </w:rPr>
        <w:t xml:space="preserve">pec: </w:t>
      </w:r>
      <w:r w:rsidRPr="006660C4">
        <w:rPr>
          <w:rFonts w:ascii="Gill Sans MT" w:hAnsi="Gill Sans MT"/>
          <w:sz w:val="24"/>
          <w:szCs w:val="24"/>
          <w:u w:val="single"/>
        </w:rPr>
        <w:tab/>
      </w:r>
    </w:p>
    <w:p w:rsidR="009F5EBC" w:rsidRDefault="009F5EBC" w:rsidP="007D226E">
      <w:pPr>
        <w:jc w:val="both"/>
        <w:rPr>
          <w:rFonts w:ascii="Gill Sans MT" w:hAnsi="Gill Sans MT"/>
          <w:sz w:val="24"/>
          <w:szCs w:val="24"/>
        </w:rPr>
      </w:pPr>
      <w:r w:rsidRPr="006660C4">
        <w:rPr>
          <w:rFonts w:ascii="Gill Sans MT" w:hAnsi="Gill Sans MT"/>
          <w:sz w:val="24"/>
          <w:szCs w:val="24"/>
        </w:rPr>
        <w:t>iscritto al centro per l’impiego di: _______________________________________________</w:t>
      </w:r>
    </w:p>
    <w:p w:rsidR="009F5EBC" w:rsidRDefault="009F5EBC" w:rsidP="007D226E">
      <w:pPr>
        <w:jc w:val="both"/>
        <w:rPr>
          <w:rFonts w:ascii="Gill Sans MT" w:hAnsi="Gill Sans MT"/>
          <w:sz w:val="24"/>
          <w:szCs w:val="24"/>
        </w:rPr>
      </w:pPr>
    </w:p>
    <w:p w:rsidR="002C08A6" w:rsidRDefault="007D226E" w:rsidP="007D226E">
      <w:pPr>
        <w:jc w:val="both"/>
        <w:rPr>
          <w:rFonts w:ascii="Gill Sans MT" w:hAnsi="Gill Sans MT"/>
          <w:sz w:val="24"/>
          <w:szCs w:val="24"/>
        </w:rPr>
      </w:pPr>
      <w:r w:rsidRPr="00090559">
        <w:rPr>
          <w:rFonts w:ascii="Gill Sans MT" w:hAnsi="Gill Sans MT"/>
          <w:sz w:val="24"/>
          <w:szCs w:val="24"/>
        </w:rPr>
        <w:t>codice f</w:t>
      </w:r>
      <w:r w:rsidR="00E34E6C" w:rsidRPr="00090559">
        <w:rPr>
          <w:rFonts w:ascii="Gill Sans MT" w:hAnsi="Gill Sans MT"/>
          <w:sz w:val="24"/>
          <w:szCs w:val="24"/>
        </w:rPr>
        <w:t>iscale</w:t>
      </w:r>
      <w:r w:rsidR="002C08A6">
        <w:rPr>
          <w:rFonts w:ascii="Gill Sans MT" w:hAnsi="Gill Sans MT"/>
          <w:sz w:val="24"/>
          <w:szCs w:val="24"/>
        </w:rPr>
        <w:t>:</w:t>
      </w:r>
    </w:p>
    <w:p w:rsidR="00271316" w:rsidRPr="00085BB9" w:rsidRDefault="00271316" w:rsidP="007D226E">
      <w:pPr>
        <w:jc w:val="both"/>
        <w:rPr>
          <w:rFonts w:ascii="Gill Sans MT" w:hAnsi="Gill Sans MT"/>
          <w:sz w:val="8"/>
          <w:szCs w:val="8"/>
        </w:rPr>
      </w:pPr>
    </w:p>
    <w:tbl>
      <w:tblPr>
        <w:tblStyle w:val="Grigliatabella"/>
        <w:tblW w:w="9984" w:type="dxa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71316" w:rsidTr="00271316">
        <w:trPr>
          <w:trHeight w:val="697"/>
        </w:trPr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4" w:type="dxa"/>
          </w:tcPr>
          <w:p w:rsidR="00271316" w:rsidRDefault="00271316" w:rsidP="007D226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1A0F" w:rsidRPr="00085BB9" w:rsidRDefault="00E34E6C" w:rsidP="007D226E">
      <w:pPr>
        <w:jc w:val="both"/>
        <w:rPr>
          <w:rFonts w:ascii="Gill Sans MT" w:hAnsi="Gill Sans MT"/>
          <w:sz w:val="8"/>
          <w:szCs w:val="8"/>
        </w:rPr>
      </w:pPr>
      <w:r w:rsidRPr="00090559">
        <w:rPr>
          <w:rFonts w:ascii="Gill Sans MT" w:hAnsi="Gill Sans MT"/>
          <w:sz w:val="24"/>
          <w:szCs w:val="24"/>
        </w:rPr>
        <w:t xml:space="preserve"> </w:t>
      </w:r>
    </w:p>
    <w:p w:rsidR="00D05CED" w:rsidRPr="00D05CED" w:rsidRDefault="00D05CED" w:rsidP="007D226E">
      <w:pPr>
        <w:jc w:val="both"/>
        <w:rPr>
          <w:rFonts w:ascii="Gill Sans MT" w:hAnsi="Gill Sans MT"/>
          <w:sz w:val="24"/>
          <w:szCs w:val="24"/>
        </w:rPr>
      </w:pPr>
      <w:r w:rsidRPr="00D05CED">
        <w:rPr>
          <w:rFonts w:ascii="Gill Sans MT" w:hAnsi="Gill Sans MT"/>
          <w:i/>
          <w:sz w:val="24"/>
          <w:szCs w:val="24"/>
        </w:rPr>
        <w:t>oppure</w:t>
      </w:r>
    </w:p>
    <w:p w:rsidR="00271316" w:rsidRDefault="00D05CED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 w:rsidRPr="00D05CED">
        <w:rPr>
          <w:rFonts w:ascii="Gill Sans MT" w:hAnsi="Gill Sans MT"/>
          <w:sz w:val="24"/>
          <w:szCs w:val="24"/>
        </w:rPr>
        <w:t>permesso di soggiorno valido per lo svolgimento di un’attività lavorativa</w:t>
      </w:r>
      <w:r>
        <w:rPr>
          <w:rFonts w:ascii="Gill Sans MT" w:hAnsi="Gill Sans MT"/>
          <w:sz w:val="24"/>
          <w:szCs w:val="24"/>
        </w:rPr>
        <w:t xml:space="preserve"> </w:t>
      </w:r>
      <w:r w:rsidR="00A31E9C">
        <w:rPr>
          <w:rFonts w:ascii="Gill Sans MT" w:hAnsi="Gill Sans MT"/>
          <w:sz w:val="24"/>
          <w:szCs w:val="24"/>
        </w:rPr>
        <w:t xml:space="preserve">(inserire riferimenti)  </w:t>
      </w:r>
    </w:p>
    <w:p w:rsidR="00D05CED" w:rsidRPr="001950A3" w:rsidRDefault="001950A3" w:rsidP="001950A3">
      <w:pPr>
        <w:tabs>
          <w:tab w:val="left" w:pos="9638"/>
        </w:tabs>
        <w:spacing w:after="240"/>
        <w:jc w:val="both"/>
        <w:rPr>
          <w:rFonts w:ascii="Gill Sans MT" w:hAnsi="Gill Sans MT"/>
          <w:sz w:val="24"/>
          <w:szCs w:val="24"/>
          <w:u w:val="single"/>
        </w:rPr>
      </w:pPr>
      <w:r w:rsidRPr="001950A3">
        <w:rPr>
          <w:rFonts w:ascii="Gill Sans MT" w:hAnsi="Gill Sans MT"/>
          <w:sz w:val="24"/>
          <w:szCs w:val="24"/>
          <w:u w:val="single"/>
        </w:rPr>
        <w:tab/>
      </w:r>
    </w:p>
    <w:p w:rsidR="00E34E6C" w:rsidRDefault="007567ED" w:rsidP="007567ED">
      <w:pPr>
        <w:tabs>
          <w:tab w:val="center" w:pos="4819"/>
          <w:tab w:val="left" w:pos="7788"/>
        </w:tabs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  <w:r w:rsidR="008365AC">
        <w:rPr>
          <w:rFonts w:ascii="Gill Sans MT" w:hAnsi="Gill Sans MT"/>
          <w:b/>
          <w:sz w:val="28"/>
          <w:szCs w:val="28"/>
        </w:rPr>
        <w:t xml:space="preserve">RICHIEDE </w:t>
      </w:r>
    </w:p>
    <w:p w:rsidR="000C6FF3" w:rsidRPr="008365AC" w:rsidRDefault="009F5EBC" w:rsidP="00271316">
      <w:pPr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La concessione di un voucher per l’acquisto di percorsi formativi relativamente a: (</w:t>
      </w:r>
      <w:r w:rsidR="007C0FF9" w:rsidRPr="008365AC">
        <w:rPr>
          <w:rFonts w:ascii="Gill Sans MT" w:hAnsi="Gill Sans MT"/>
          <w:sz w:val="24"/>
          <w:szCs w:val="24"/>
        </w:rPr>
        <w:t>Specificare il contributo richiesto</w:t>
      </w:r>
      <w:r>
        <w:rPr>
          <w:rFonts w:ascii="Gill Sans MT" w:hAnsi="Gill Sans MT"/>
          <w:sz w:val="24"/>
          <w:szCs w:val="24"/>
        </w:rPr>
        <w:t>)</w:t>
      </w:r>
      <w:r w:rsidR="007C0FF9" w:rsidRPr="008365AC">
        <w:rPr>
          <w:rFonts w:ascii="Gill Sans MT" w:hAnsi="Gill Sans MT"/>
          <w:sz w:val="24"/>
          <w:szCs w:val="24"/>
        </w:rPr>
        <w:t xml:space="preserve"> </w:t>
      </w:r>
    </w:p>
    <w:p w:rsidR="00712C43" w:rsidRPr="00F75011" w:rsidRDefault="00712C43" w:rsidP="009F5EBC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sz w:val="24"/>
          <w:szCs w:val="24"/>
        </w:rPr>
      </w:pPr>
      <w:r w:rsidRPr="00F75011">
        <w:rPr>
          <w:rFonts w:ascii="Gill Sans MT" w:hAnsi="Gill Sans MT"/>
          <w:sz w:val="24"/>
          <w:szCs w:val="24"/>
        </w:rPr>
        <w:t>Corso per il conseguimento della Patente C, per un importo massimo del voucher pari a 600,00 euro</w:t>
      </w:r>
    </w:p>
    <w:p w:rsidR="00712C43" w:rsidRPr="00F75011" w:rsidRDefault="00712C43" w:rsidP="00712C43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sz w:val="24"/>
          <w:szCs w:val="24"/>
        </w:rPr>
      </w:pPr>
      <w:r w:rsidRPr="00F75011">
        <w:rPr>
          <w:rFonts w:ascii="Gill Sans MT" w:hAnsi="Gill Sans MT"/>
          <w:sz w:val="24"/>
          <w:szCs w:val="24"/>
        </w:rPr>
        <w:t>Corso per il conseguimento della Patente C1, per un importo massimo del voucher pari a 1.200,00 euro</w:t>
      </w:r>
    </w:p>
    <w:p w:rsidR="00712C43" w:rsidRDefault="00712C43" w:rsidP="00712C43">
      <w:pPr>
        <w:pStyle w:val="Paragrafoelenco"/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sz w:val="24"/>
          <w:szCs w:val="24"/>
        </w:rPr>
      </w:pPr>
    </w:p>
    <w:p w:rsidR="007C0FF9" w:rsidRDefault="009F5EBC" w:rsidP="009F5EBC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Corso per il conseguimento della CQC</w:t>
      </w:r>
      <w:r w:rsidR="00B20F4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</w:t>
      </w:r>
      <w:r w:rsidR="00B20F4C">
        <w:rPr>
          <w:rFonts w:ascii="Gill Sans MT" w:hAnsi="Gill Sans MT"/>
          <w:sz w:val="24"/>
          <w:szCs w:val="24"/>
        </w:rPr>
        <w:t>ERCI</w:t>
      </w:r>
      <w:r>
        <w:rPr>
          <w:rFonts w:ascii="Gill Sans MT" w:hAnsi="Gill Sans MT"/>
          <w:sz w:val="24"/>
          <w:szCs w:val="24"/>
        </w:rPr>
        <w:t xml:space="preserve">, per un importo massimo del voucher pari a 3.000,00 euro </w:t>
      </w:r>
    </w:p>
    <w:p w:rsidR="00271316" w:rsidRPr="00F66371" w:rsidRDefault="00271316" w:rsidP="00271316">
      <w:pPr>
        <w:pStyle w:val="Paragrafoelenco"/>
        <w:widowControl w:val="0"/>
        <w:autoSpaceDE w:val="0"/>
        <w:autoSpaceDN w:val="0"/>
        <w:adjustRightInd w:val="0"/>
        <w:spacing w:after="240"/>
        <w:ind w:right="45"/>
        <w:jc w:val="both"/>
        <w:rPr>
          <w:rFonts w:ascii="Gill Sans MT" w:hAnsi="Gill Sans MT"/>
          <w:sz w:val="12"/>
          <w:szCs w:val="12"/>
        </w:rPr>
      </w:pPr>
    </w:p>
    <w:p w:rsidR="007C0FF9" w:rsidRPr="007C0FF9" w:rsidRDefault="009F5EBC" w:rsidP="009F5EBC">
      <w:pPr>
        <w:pStyle w:val="Paragrafoelenco"/>
        <w:numPr>
          <w:ilvl w:val="0"/>
          <w:numId w:val="36"/>
        </w:num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Corso per il conseguimento dell</w:t>
      </w:r>
      <w:r w:rsidR="00B20F4C">
        <w:rPr>
          <w:rFonts w:ascii="Gill Sans MT" w:hAnsi="Gill Sans MT"/>
          <w:sz w:val="24"/>
          <w:szCs w:val="24"/>
        </w:rPr>
        <w:t xml:space="preserve">’abilitazione </w:t>
      </w:r>
      <w:r>
        <w:rPr>
          <w:rFonts w:ascii="Gill Sans MT" w:hAnsi="Gill Sans MT"/>
          <w:sz w:val="24"/>
          <w:szCs w:val="24"/>
        </w:rPr>
        <w:t xml:space="preserve">ADR, per un importo massimo del voucher pari a </w:t>
      </w:r>
      <w:r w:rsidR="00B645F7">
        <w:rPr>
          <w:rFonts w:ascii="Gill Sans MT" w:hAnsi="Gill Sans MT"/>
          <w:sz w:val="24"/>
          <w:szCs w:val="24"/>
        </w:rPr>
        <w:t>1.0</w:t>
      </w:r>
      <w:r>
        <w:rPr>
          <w:rFonts w:ascii="Gill Sans MT" w:hAnsi="Gill Sans MT"/>
          <w:sz w:val="24"/>
          <w:szCs w:val="24"/>
        </w:rPr>
        <w:t>00,00 euro</w:t>
      </w:r>
    </w:p>
    <w:p w:rsidR="008365AC" w:rsidRDefault="00211A0F" w:rsidP="00271316">
      <w:pPr>
        <w:widowControl w:val="0"/>
        <w:autoSpaceDE w:val="0"/>
        <w:autoSpaceDN w:val="0"/>
        <w:adjustRightInd w:val="0"/>
        <w:spacing w:after="240"/>
        <w:ind w:right="45"/>
        <w:jc w:val="center"/>
      </w:pPr>
      <w:r w:rsidRPr="00211A0F">
        <w:rPr>
          <w:rFonts w:ascii="Gill Sans MT" w:hAnsi="Gill Sans MT"/>
          <w:b/>
          <w:sz w:val="24"/>
          <w:szCs w:val="24"/>
        </w:rPr>
        <w:t>DICHIARA</w:t>
      </w:r>
      <w:r w:rsidRPr="00211A0F">
        <w:rPr>
          <w:rFonts w:ascii="Gill Sans MT" w:hAnsi="Gill Sans MT"/>
          <w:sz w:val="24"/>
          <w:szCs w:val="24"/>
        </w:rPr>
        <w:t>:</w:t>
      </w:r>
      <w:r w:rsidR="008365AC" w:rsidRPr="008365AC">
        <w:t xml:space="preserve"> </w:t>
      </w:r>
    </w:p>
    <w:p w:rsidR="00487847" w:rsidRDefault="008365AC" w:rsidP="008365AC">
      <w:pPr>
        <w:widowControl w:val="0"/>
        <w:autoSpaceDE w:val="0"/>
        <w:autoSpaceDN w:val="0"/>
        <w:adjustRightInd w:val="0"/>
        <w:ind w:right="45"/>
        <w:jc w:val="both"/>
        <w:rPr>
          <w:rFonts w:ascii="Gill Sans MT" w:eastAsia="Arial" w:hAnsi="Gill Sans MT" w:cs="Arial"/>
          <w:b/>
          <w:sz w:val="24"/>
          <w:szCs w:val="24"/>
          <w:lang w:eastAsia="it-IT" w:bidi="it-IT"/>
        </w:rPr>
      </w:pPr>
      <w:r w:rsidRPr="008365AC">
        <w:rPr>
          <w:rFonts w:ascii="Gill Sans MT" w:hAnsi="Gill Sans MT"/>
          <w:sz w:val="24"/>
          <w:szCs w:val="24"/>
        </w:rPr>
        <w:t>ai sensi del D.P.R. 445/2000, sotto la prop</w:t>
      </w:r>
      <w:r>
        <w:rPr>
          <w:rFonts w:ascii="Gill Sans MT" w:hAnsi="Gill Sans MT"/>
          <w:sz w:val="24"/>
          <w:szCs w:val="24"/>
        </w:rPr>
        <w:t xml:space="preserve">ria personale responsabilità e </w:t>
      </w:r>
      <w:r w:rsidRPr="008365AC">
        <w:rPr>
          <w:rFonts w:ascii="Gill Sans MT" w:hAnsi="Gill Sans MT"/>
          <w:sz w:val="24"/>
          <w:szCs w:val="24"/>
        </w:rPr>
        <w:t>consapevole delle conseguenze penali, civili e amministrative cui va incontro in caso di dichiarazioni mendaci, con riferimento alla richiesta</w:t>
      </w:r>
      <w:r>
        <w:rPr>
          <w:rFonts w:ascii="Gill Sans MT" w:hAnsi="Gill Sans MT"/>
          <w:sz w:val="24"/>
          <w:szCs w:val="24"/>
        </w:rPr>
        <w:t xml:space="preserve"> di </w:t>
      </w:r>
      <w:r w:rsidR="009F5EBC">
        <w:rPr>
          <w:rFonts w:ascii="Gill Sans MT" w:hAnsi="Gill Sans MT"/>
          <w:b/>
          <w:sz w:val="24"/>
          <w:szCs w:val="24"/>
        </w:rPr>
        <w:t xml:space="preserve">voucher per l’acquisto di percorsi formativi </w:t>
      </w:r>
    </w:p>
    <w:p w:rsidR="001950A3" w:rsidRPr="00F66371" w:rsidRDefault="001950A3" w:rsidP="008365AC">
      <w:pPr>
        <w:widowControl w:val="0"/>
        <w:autoSpaceDE w:val="0"/>
        <w:autoSpaceDN w:val="0"/>
        <w:adjustRightInd w:val="0"/>
        <w:ind w:right="45"/>
        <w:jc w:val="both"/>
        <w:rPr>
          <w:rFonts w:ascii="Gill Sans MT" w:eastAsia="Arial" w:hAnsi="Gill Sans MT" w:cs="Arial"/>
          <w:b/>
          <w:color w:val="0000FF"/>
          <w:sz w:val="4"/>
          <w:szCs w:val="4"/>
          <w:lang w:eastAsia="it-IT" w:bidi="it-IT"/>
        </w:rPr>
      </w:pPr>
    </w:p>
    <w:p w:rsidR="00487847" w:rsidRPr="001950A3" w:rsidRDefault="00487847" w:rsidP="001950A3">
      <w:pPr>
        <w:pStyle w:val="Paragrafoelenco"/>
        <w:numPr>
          <w:ilvl w:val="0"/>
          <w:numId w:val="34"/>
        </w:numPr>
        <w:spacing w:after="240"/>
        <w:jc w:val="both"/>
        <w:rPr>
          <w:rFonts w:ascii="Gill Sans MT" w:hAnsi="Gill Sans MT"/>
          <w:sz w:val="24"/>
          <w:szCs w:val="24"/>
        </w:rPr>
      </w:pPr>
      <w:r w:rsidRPr="001950A3">
        <w:rPr>
          <w:rFonts w:ascii="Gill Sans MT" w:hAnsi="Gill Sans MT"/>
          <w:sz w:val="24"/>
          <w:szCs w:val="24"/>
        </w:rPr>
        <w:t xml:space="preserve">di essere cittadino/a italiano/a </w:t>
      </w:r>
    </w:p>
    <w:p w:rsidR="00487847" w:rsidRPr="00EB2FAB" w:rsidRDefault="00487847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oppure</w:t>
      </w:r>
    </w:p>
    <w:p w:rsidR="00271316" w:rsidRPr="00482CAD" w:rsidRDefault="00487847" w:rsidP="001950A3">
      <w:pPr>
        <w:pStyle w:val="Paragrafoelenco"/>
        <w:numPr>
          <w:ilvl w:val="0"/>
          <w:numId w:val="34"/>
        </w:numPr>
        <w:spacing w:after="240"/>
        <w:jc w:val="both"/>
        <w:rPr>
          <w:rFonts w:ascii="Gill Sans MT" w:hAnsi="Gill Sans MT"/>
          <w:sz w:val="24"/>
          <w:szCs w:val="24"/>
        </w:rPr>
      </w:pPr>
      <w:r w:rsidRPr="00EB2FAB">
        <w:rPr>
          <w:rFonts w:ascii="Gill Sans MT" w:hAnsi="Gill Sans MT"/>
          <w:sz w:val="24"/>
          <w:szCs w:val="24"/>
        </w:rPr>
        <w:t>di essere cittadino di uno Stato membro dell’Unione Europea…………</w:t>
      </w:r>
      <w:r w:rsidR="002C08A6">
        <w:rPr>
          <w:rFonts w:ascii="Gill Sans MT" w:hAnsi="Gill Sans MT"/>
          <w:sz w:val="24"/>
          <w:szCs w:val="24"/>
        </w:rPr>
        <w:t>…………</w:t>
      </w:r>
      <w:r w:rsidRPr="00EB2FAB">
        <w:rPr>
          <w:rFonts w:ascii="Gill Sans MT" w:hAnsi="Gill Sans MT"/>
          <w:sz w:val="24"/>
          <w:szCs w:val="24"/>
        </w:rPr>
        <w:t>…….</w:t>
      </w:r>
      <w:r w:rsidR="002C08A6">
        <w:rPr>
          <w:rFonts w:ascii="Gill Sans MT" w:hAnsi="Gill Sans MT"/>
          <w:sz w:val="24"/>
          <w:szCs w:val="24"/>
        </w:rPr>
        <w:t xml:space="preserve"> </w:t>
      </w:r>
      <w:r w:rsidRPr="00EB2FAB">
        <w:rPr>
          <w:rFonts w:ascii="Gill Sans MT" w:hAnsi="Gill Sans MT"/>
          <w:sz w:val="24"/>
          <w:szCs w:val="24"/>
        </w:rPr>
        <w:t>(indicare)</w:t>
      </w:r>
    </w:p>
    <w:p w:rsidR="00487847" w:rsidRPr="00E13B02" w:rsidRDefault="00487847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oppure</w:t>
      </w:r>
    </w:p>
    <w:p w:rsidR="00487847" w:rsidRDefault="00487847" w:rsidP="001950A3">
      <w:pPr>
        <w:pStyle w:val="Paragrafoelenco"/>
        <w:numPr>
          <w:ilvl w:val="0"/>
          <w:numId w:val="34"/>
        </w:numPr>
        <w:spacing w:after="240"/>
        <w:jc w:val="both"/>
        <w:rPr>
          <w:rFonts w:ascii="Gill Sans MT" w:hAnsi="Gill Sans MT"/>
          <w:sz w:val="24"/>
          <w:szCs w:val="24"/>
        </w:rPr>
      </w:pPr>
      <w:r w:rsidRPr="00BF23BF">
        <w:rPr>
          <w:rFonts w:ascii="Gill Sans MT" w:hAnsi="Gill Sans MT"/>
          <w:sz w:val="24"/>
          <w:szCs w:val="24"/>
        </w:rPr>
        <w:t>di essere cittadino di uno Stato extra UE…</w:t>
      </w:r>
      <w:r w:rsidR="00085BB9">
        <w:rPr>
          <w:rFonts w:ascii="Gill Sans MT" w:hAnsi="Gill Sans MT"/>
          <w:sz w:val="24"/>
          <w:szCs w:val="24"/>
        </w:rPr>
        <w:t>…………………………..</w:t>
      </w:r>
      <w:r w:rsidRPr="00BF23BF">
        <w:rPr>
          <w:rFonts w:ascii="Gill Sans MT" w:hAnsi="Gill Sans MT"/>
          <w:sz w:val="24"/>
          <w:szCs w:val="24"/>
        </w:rPr>
        <w:t>…………….</w:t>
      </w:r>
      <w:r w:rsidR="002C08A6">
        <w:rPr>
          <w:rFonts w:ascii="Gill Sans MT" w:hAnsi="Gill Sans MT"/>
          <w:sz w:val="24"/>
          <w:szCs w:val="24"/>
        </w:rPr>
        <w:t xml:space="preserve"> </w:t>
      </w:r>
      <w:r w:rsidRPr="00BF23BF">
        <w:rPr>
          <w:rFonts w:ascii="Gill Sans MT" w:hAnsi="Gill Sans MT"/>
          <w:sz w:val="24"/>
          <w:szCs w:val="24"/>
        </w:rPr>
        <w:t xml:space="preserve">(indicare) e di essere in possesso di regolare permesso di soggiorno CE in corso di validità (ai sensi del </w:t>
      </w:r>
      <w:proofErr w:type="spellStart"/>
      <w:r w:rsidRPr="00BF23BF">
        <w:rPr>
          <w:rFonts w:ascii="Gill Sans MT" w:hAnsi="Gill Sans MT"/>
          <w:sz w:val="24"/>
          <w:szCs w:val="24"/>
        </w:rPr>
        <w:t>D.lgs</w:t>
      </w:r>
      <w:proofErr w:type="spellEnd"/>
      <w:r w:rsidRPr="00BF23BF">
        <w:rPr>
          <w:rFonts w:ascii="Gill Sans MT" w:hAnsi="Gill Sans MT"/>
          <w:sz w:val="24"/>
          <w:szCs w:val="24"/>
        </w:rPr>
        <w:t xml:space="preserve"> 286/98 e </w:t>
      </w:r>
      <w:proofErr w:type="spellStart"/>
      <w:r w:rsidRPr="00BF23BF">
        <w:rPr>
          <w:rFonts w:ascii="Gill Sans MT" w:hAnsi="Gill Sans MT"/>
          <w:sz w:val="24"/>
          <w:szCs w:val="24"/>
        </w:rPr>
        <w:t>ss.mm.ii.</w:t>
      </w:r>
      <w:proofErr w:type="spellEnd"/>
      <w:r w:rsidRPr="00BF23BF">
        <w:rPr>
          <w:rFonts w:ascii="Gill Sans MT" w:hAnsi="Gill Sans MT"/>
          <w:sz w:val="24"/>
          <w:szCs w:val="24"/>
        </w:rPr>
        <w:t>);</w:t>
      </w:r>
    </w:p>
    <w:p w:rsidR="00B645F7" w:rsidRDefault="00B645F7" w:rsidP="00B645F7">
      <w:pPr>
        <w:pStyle w:val="Paragrafoelenco"/>
        <w:spacing w:after="240"/>
        <w:jc w:val="both"/>
        <w:rPr>
          <w:rFonts w:ascii="Gill Sans MT" w:hAnsi="Gill Sans MT"/>
          <w:sz w:val="24"/>
          <w:szCs w:val="24"/>
        </w:rPr>
      </w:pPr>
    </w:p>
    <w:p w:rsidR="00B645F7" w:rsidRPr="00B645F7" w:rsidRDefault="00B645F7" w:rsidP="00B645F7">
      <w:pPr>
        <w:pStyle w:val="Paragrafoelenco"/>
        <w:rPr>
          <w:rFonts w:ascii="Gill Sans MT" w:hAnsi="Gill Sans MT"/>
          <w:sz w:val="24"/>
          <w:szCs w:val="24"/>
        </w:rPr>
      </w:pPr>
    </w:p>
    <w:p w:rsidR="00487847" w:rsidRPr="00085BB9" w:rsidRDefault="00487847" w:rsidP="00BB54DA">
      <w:pPr>
        <w:pStyle w:val="Paragrafoelenco"/>
        <w:numPr>
          <w:ilvl w:val="0"/>
          <w:numId w:val="34"/>
        </w:numPr>
        <w:spacing w:after="240"/>
        <w:jc w:val="both"/>
        <w:rPr>
          <w:rFonts w:ascii="Gill Sans MT" w:hAnsi="Gill Sans MT"/>
          <w:sz w:val="24"/>
          <w:szCs w:val="24"/>
        </w:rPr>
      </w:pPr>
      <w:r w:rsidRPr="00085BB9">
        <w:rPr>
          <w:rFonts w:ascii="Gill Sans MT" w:hAnsi="Gill Sans MT"/>
          <w:sz w:val="24"/>
          <w:szCs w:val="24"/>
        </w:rPr>
        <w:t>di essere residente in</w:t>
      </w:r>
      <w:r w:rsidR="00085BB9" w:rsidRPr="00085BB9">
        <w:rPr>
          <w:rFonts w:ascii="Gill Sans MT" w:hAnsi="Gill Sans MT"/>
          <w:sz w:val="24"/>
          <w:szCs w:val="24"/>
        </w:rPr>
        <w:t xml:space="preserve">: </w:t>
      </w:r>
      <w:r w:rsidRPr="00085BB9">
        <w:rPr>
          <w:rFonts w:ascii="Gill Sans MT" w:hAnsi="Gill Sans MT"/>
          <w:sz w:val="24"/>
          <w:szCs w:val="24"/>
        </w:rPr>
        <w:t>…………</w:t>
      </w:r>
      <w:r w:rsidR="002C08A6" w:rsidRPr="00085BB9">
        <w:rPr>
          <w:rFonts w:ascii="Gill Sans MT" w:hAnsi="Gill Sans MT"/>
          <w:sz w:val="24"/>
          <w:szCs w:val="24"/>
        </w:rPr>
        <w:t>………</w:t>
      </w:r>
      <w:r w:rsidR="00F66371" w:rsidRPr="00085BB9">
        <w:rPr>
          <w:rFonts w:ascii="Gill Sans MT" w:hAnsi="Gill Sans MT"/>
          <w:sz w:val="24"/>
          <w:szCs w:val="24"/>
        </w:rPr>
        <w:t>…………….</w:t>
      </w:r>
      <w:r w:rsidR="002C08A6" w:rsidRPr="00085BB9">
        <w:rPr>
          <w:rFonts w:ascii="Gill Sans MT" w:hAnsi="Gill Sans MT"/>
          <w:sz w:val="24"/>
          <w:szCs w:val="24"/>
        </w:rPr>
        <w:t>……………</w:t>
      </w:r>
      <w:r w:rsidR="00F66371" w:rsidRPr="00085BB9">
        <w:rPr>
          <w:rFonts w:ascii="Gill Sans MT" w:hAnsi="Gill Sans MT"/>
          <w:sz w:val="24"/>
          <w:szCs w:val="24"/>
        </w:rPr>
        <w:t>………………………</w:t>
      </w:r>
      <w:r w:rsidR="002C08A6" w:rsidRPr="00085BB9">
        <w:rPr>
          <w:rFonts w:ascii="Gill Sans MT" w:hAnsi="Gill Sans MT"/>
          <w:sz w:val="24"/>
          <w:szCs w:val="24"/>
        </w:rPr>
        <w:t>….</w:t>
      </w:r>
      <w:r w:rsidR="00F66371" w:rsidRPr="00085BB9">
        <w:rPr>
          <w:rFonts w:ascii="Gill Sans MT" w:hAnsi="Gill Sans MT"/>
          <w:sz w:val="24"/>
          <w:szCs w:val="24"/>
        </w:rPr>
        <w:br/>
      </w:r>
      <w:r w:rsidRPr="00085BB9">
        <w:rPr>
          <w:rFonts w:ascii="Gill Sans MT" w:hAnsi="Gill Sans MT"/>
          <w:sz w:val="24"/>
          <w:szCs w:val="24"/>
        </w:rPr>
        <w:t>(uno dei comuni della Regione Lazio);</w:t>
      </w:r>
    </w:p>
    <w:p w:rsidR="00487847" w:rsidRPr="00E13B02" w:rsidRDefault="00487847" w:rsidP="00271316">
      <w:pPr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oppure</w:t>
      </w:r>
    </w:p>
    <w:p w:rsidR="00F40C7E" w:rsidRDefault="00487847" w:rsidP="00B645F7">
      <w:pPr>
        <w:pStyle w:val="Paragrafoelenco"/>
        <w:numPr>
          <w:ilvl w:val="0"/>
          <w:numId w:val="34"/>
        </w:numPr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di essere </w:t>
      </w:r>
      <w:r w:rsidRPr="00EB2FAB">
        <w:rPr>
          <w:rFonts w:ascii="Gill Sans MT" w:hAnsi="Gill Sans MT"/>
          <w:sz w:val="24"/>
          <w:szCs w:val="24"/>
        </w:rPr>
        <w:t>domiciliato in……</w:t>
      </w:r>
      <w:r w:rsidR="00F66371">
        <w:rPr>
          <w:rFonts w:ascii="Gill Sans MT" w:hAnsi="Gill Sans MT"/>
          <w:sz w:val="24"/>
          <w:szCs w:val="24"/>
        </w:rPr>
        <w:t>…………………………………..</w:t>
      </w:r>
      <w:r w:rsidR="002C08A6">
        <w:rPr>
          <w:rFonts w:ascii="Gill Sans MT" w:hAnsi="Gill Sans MT"/>
          <w:sz w:val="24"/>
          <w:szCs w:val="24"/>
        </w:rPr>
        <w:t>………………….</w:t>
      </w:r>
      <w:r w:rsidRPr="00EB2FAB">
        <w:rPr>
          <w:rFonts w:ascii="Gill Sans MT" w:hAnsi="Gill Sans MT"/>
          <w:sz w:val="24"/>
          <w:szCs w:val="24"/>
        </w:rPr>
        <w:t>………….</w:t>
      </w:r>
      <w:r w:rsidR="00F66371">
        <w:rPr>
          <w:rFonts w:ascii="Gill Sans MT" w:hAnsi="Gill Sans MT"/>
          <w:sz w:val="24"/>
          <w:szCs w:val="24"/>
        </w:rPr>
        <w:br/>
      </w:r>
      <w:r w:rsidRPr="00EB2FAB">
        <w:rPr>
          <w:rFonts w:ascii="Gill Sans MT" w:hAnsi="Gill Sans MT"/>
          <w:sz w:val="24"/>
          <w:szCs w:val="24"/>
        </w:rPr>
        <w:t>(uno dei comuni della Regione Lazio)</w:t>
      </w:r>
    </w:p>
    <w:p w:rsidR="00271316" w:rsidRPr="00085BB9" w:rsidRDefault="00271316" w:rsidP="00271316">
      <w:pPr>
        <w:pStyle w:val="Paragrafoelenco"/>
        <w:spacing w:after="240"/>
        <w:ind w:left="360"/>
        <w:jc w:val="both"/>
        <w:rPr>
          <w:rFonts w:ascii="Gill Sans MT" w:hAnsi="Gill Sans MT"/>
          <w:sz w:val="8"/>
          <w:szCs w:val="8"/>
        </w:rPr>
      </w:pPr>
    </w:p>
    <w:p w:rsidR="009F5EBC" w:rsidRPr="009F5EBC" w:rsidRDefault="009F5EBC" w:rsidP="009F5EBC">
      <w:pPr>
        <w:pStyle w:val="Paragrafoelenco"/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</w:p>
    <w:p w:rsidR="00607D92" w:rsidRPr="003625FF" w:rsidRDefault="00607D92" w:rsidP="00F66371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di essere </w:t>
      </w:r>
      <w:r w:rsidR="00967558"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>disoccupato</w:t>
      </w:r>
    </w:p>
    <w:p w:rsidR="00D45D8B" w:rsidRPr="003625FF" w:rsidRDefault="00D45D8B" w:rsidP="00F66371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>di essere in possesso di Patente</w:t>
      </w:r>
      <w:r w:rsidR="00D21095"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 w:rsidR="00D21095" w:rsidRPr="00F75011">
        <w:rPr>
          <w:rFonts w:ascii="Gill Sans MT" w:eastAsia="Arial" w:hAnsi="Gill Sans MT" w:cs="Arial"/>
          <w:sz w:val="24"/>
          <w:szCs w:val="24"/>
          <w:lang w:eastAsia="it-IT" w:bidi="it-IT"/>
        </w:rPr>
        <w:t>(</w:t>
      </w:r>
      <w:r w:rsidR="00712C43" w:rsidRPr="00F75011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B, </w:t>
      </w:r>
      <w:r w:rsidR="00D21095" w:rsidRPr="00F75011">
        <w:rPr>
          <w:rFonts w:ascii="Gill Sans MT" w:eastAsia="Arial" w:hAnsi="Gill Sans MT" w:cs="Arial"/>
          <w:sz w:val="24"/>
          <w:szCs w:val="24"/>
          <w:lang w:eastAsia="it-IT" w:bidi="it-IT"/>
        </w:rPr>
        <w:t>C o CI)</w:t>
      </w:r>
      <w:r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 </w:t>
      </w:r>
      <w:r w:rsidR="00D21095"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_____ </w:t>
      </w:r>
      <w:r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>n:______________</w:t>
      </w:r>
    </w:p>
    <w:p w:rsidR="003625FF" w:rsidRPr="003625FF" w:rsidRDefault="00D21095" w:rsidP="00F66371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 xml:space="preserve">di essere a conoscenza dell’obbligo della contribuzione a proprio carico per un importo pari </w:t>
      </w:r>
      <w:r w:rsidR="003625FF" w:rsidRPr="003625FF">
        <w:rPr>
          <w:rFonts w:ascii="Gill Sans MT" w:eastAsia="Arial" w:hAnsi="Gill Sans MT" w:cs="Arial"/>
          <w:sz w:val="24"/>
          <w:szCs w:val="24"/>
          <w:lang w:eastAsia="it-IT" w:bidi="it-IT"/>
        </w:rPr>
        <w:t>a:</w:t>
      </w:r>
    </w:p>
    <w:p w:rsidR="003625FF" w:rsidRPr="003625FF" w:rsidRDefault="003625FF" w:rsidP="003625FF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3625FF">
        <w:rPr>
          <w:rFonts w:ascii="Gill Sans MT" w:hAnsi="Gill Sans MT"/>
        </w:rPr>
        <w:t xml:space="preserve">50% del costo del corso, </w:t>
      </w:r>
      <w:r w:rsidR="00712C43" w:rsidRPr="00F75011">
        <w:rPr>
          <w:rFonts w:ascii="Gill Sans MT" w:hAnsi="Gill Sans MT"/>
        </w:rPr>
        <w:t xml:space="preserve">per la Patente C, C1 e </w:t>
      </w:r>
      <w:r w:rsidRPr="00F75011">
        <w:rPr>
          <w:rFonts w:ascii="Gill Sans MT" w:hAnsi="Gill Sans MT"/>
        </w:rPr>
        <w:t>per</w:t>
      </w:r>
      <w:r w:rsidRPr="003625FF">
        <w:rPr>
          <w:rFonts w:ascii="Gill Sans MT" w:hAnsi="Gill Sans MT"/>
        </w:rPr>
        <w:t xml:space="preserve"> la Carta di Qualificazione del Conducente Merci (CQCM)</w:t>
      </w:r>
      <w:r>
        <w:rPr>
          <w:rFonts w:ascii="Gill Sans MT" w:hAnsi="Gill Sans MT"/>
        </w:rPr>
        <w:t>;</w:t>
      </w:r>
    </w:p>
    <w:p w:rsidR="003625FF" w:rsidRPr="003625FF" w:rsidRDefault="003625FF" w:rsidP="003625FF">
      <w:pPr>
        <w:spacing w:line="360" w:lineRule="auto"/>
        <w:ind w:left="360"/>
        <w:jc w:val="both"/>
        <w:rPr>
          <w:rFonts w:ascii="Gill Sans MT" w:eastAsia="Arial" w:hAnsi="Gill Sans MT" w:cs="Arial"/>
          <w:i/>
          <w:sz w:val="24"/>
          <w:szCs w:val="24"/>
          <w:lang w:eastAsia="it-IT" w:bidi="it-IT"/>
        </w:rPr>
      </w:pPr>
      <w:r w:rsidRPr="003625FF">
        <w:rPr>
          <w:rFonts w:ascii="Gill Sans MT" w:eastAsia="Arial" w:hAnsi="Gill Sans MT" w:cs="Arial"/>
          <w:i/>
          <w:sz w:val="24"/>
          <w:szCs w:val="24"/>
          <w:lang w:eastAsia="it-IT" w:bidi="it-IT"/>
        </w:rPr>
        <w:t>oppure</w:t>
      </w:r>
    </w:p>
    <w:p w:rsidR="00D21095" w:rsidRPr="003625FF" w:rsidRDefault="006F6F86" w:rsidP="003625FF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</w:rPr>
        <w:lastRenderedPageBreak/>
        <w:t>6</w:t>
      </w:r>
      <w:r w:rsidR="003625FF" w:rsidRPr="003625FF">
        <w:rPr>
          <w:rFonts w:ascii="Gill Sans MT" w:hAnsi="Gill Sans MT"/>
        </w:rPr>
        <w:t>0% del costo del corso, per il Patentino</w:t>
      </w:r>
      <w:r w:rsidR="003625FF" w:rsidRPr="003625FF">
        <w:rPr>
          <w:rFonts w:ascii="Gill Sans MT" w:hAnsi="Gill Sans MT"/>
          <w:bCs/>
        </w:rPr>
        <w:t xml:space="preserve"> ADR per il trasporto di merci pericolose</w:t>
      </w:r>
      <w:r w:rsidR="003625FF">
        <w:rPr>
          <w:rFonts w:ascii="Gill Sans MT" w:hAnsi="Gill Sans MT"/>
          <w:bCs/>
        </w:rPr>
        <w:t>.</w:t>
      </w:r>
    </w:p>
    <w:p w:rsidR="00D45D8B" w:rsidRPr="003625FF" w:rsidRDefault="00D45D8B" w:rsidP="00D45D8B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7859B3" w:rsidRDefault="007859B3" w:rsidP="007859B3">
      <w:pPr>
        <w:widowControl w:val="0"/>
        <w:autoSpaceDE w:val="0"/>
        <w:autoSpaceDN w:val="0"/>
        <w:adjustRightInd w:val="0"/>
        <w:spacing w:after="240"/>
        <w:ind w:right="45"/>
        <w:jc w:val="center"/>
      </w:pPr>
      <w:r w:rsidRPr="00211A0F">
        <w:rPr>
          <w:rFonts w:ascii="Gill Sans MT" w:hAnsi="Gill Sans MT"/>
          <w:b/>
          <w:sz w:val="24"/>
          <w:szCs w:val="24"/>
        </w:rPr>
        <w:t>DICHIARA</w:t>
      </w:r>
      <w:r>
        <w:rPr>
          <w:rFonts w:ascii="Gill Sans MT" w:hAnsi="Gill Sans MT"/>
          <w:b/>
          <w:sz w:val="24"/>
          <w:szCs w:val="24"/>
        </w:rPr>
        <w:t xml:space="preserve"> INOLTRE</w:t>
      </w:r>
      <w:r w:rsidRPr="00211A0F">
        <w:rPr>
          <w:rFonts w:ascii="Gill Sans MT" w:hAnsi="Gill Sans MT"/>
          <w:sz w:val="24"/>
          <w:szCs w:val="24"/>
        </w:rPr>
        <w:t>:</w:t>
      </w:r>
      <w:r w:rsidRPr="008365AC">
        <w:t xml:space="preserve"> </w:t>
      </w:r>
    </w:p>
    <w:p w:rsidR="007859B3" w:rsidRDefault="007859B3" w:rsidP="00D45D8B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 aver preso visione dell’Avviso e di accettare quanto ivi disposto, inclusi gli Allegati e l’Atto unilaterale di impegno;</w:t>
      </w:r>
    </w:p>
    <w:p w:rsidR="007859B3" w:rsidRPr="007859B3" w:rsidRDefault="007859B3" w:rsidP="007859B3">
      <w:pPr>
        <w:pStyle w:val="Paragrafoelenco"/>
        <w:rPr>
          <w:rFonts w:ascii="Gill Sans MT" w:hAnsi="Gill Sans MT"/>
          <w:sz w:val="24"/>
          <w:szCs w:val="24"/>
        </w:rPr>
      </w:pPr>
    </w:p>
    <w:p w:rsidR="00D45D8B" w:rsidRDefault="00D45D8B" w:rsidP="00D45D8B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D45D8B">
        <w:rPr>
          <w:rFonts w:ascii="Gill Sans MT" w:hAnsi="Gill Sans MT"/>
          <w:sz w:val="24"/>
          <w:szCs w:val="24"/>
        </w:rPr>
        <w:t xml:space="preserve">Di </w:t>
      </w:r>
      <w:r w:rsidRPr="00D45D8B">
        <w:rPr>
          <w:rFonts w:ascii="Gill Sans MT" w:eastAsia="Arial" w:hAnsi="Gill Sans MT" w:cs="Arial"/>
          <w:sz w:val="24"/>
          <w:szCs w:val="24"/>
          <w:lang w:eastAsia="it-IT" w:bidi="it-IT"/>
        </w:rPr>
        <w:t>essere</w:t>
      </w:r>
      <w:r w:rsidRPr="00D45D8B">
        <w:rPr>
          <w:rFonts w:ascii="Gill Sans MT" w:hAnsi="Gill Sans MT"/>
          <w:sz w:val="24"/>
          <w:szCs w:val="24"/>
        </w:rPr>
        <w:t xml:space="preserve"> a conoscenza che il voucher verrà erogato a seguito dell’iscrizione al percorso prescelto presso una autoscuola autorizzata</w:t>
      </w:r>
    </w:p>
    <w:p w:rsidR="00D45D8B" w:rsidRPr="00D45D8B" w:rsidRDefault="00D45D8B" w:rsidP="00D45D8B">
      <w:pPr>
        <w:pStyle w:val="Paragrafoelenco"/>
        <w:rPr>
          <w:rFonts w:ascii="Gill Sans MT" w:hAnsi="Gill Sans MT"/>
          <w:sz w:val="24"/>
          <w:szCs w:val="24"/>
        </w:rPr>
      </w:pPr>
    </w:p>
    <w:p w:rsidR="00D45D8B" w:rsidRDefault="00D45D8B" w:rsidP="00D45D8B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 l’erogazione del voucher avverrà a seguito dell’invio della domanda di rimborso</w:t>
      </w:r>
      <w:r w:rsidR="007859B3">
        <w:rPr>
          <w:rFonts w:ascii="Gill Sans MT" w:hAnsi="Gill Sans MT"/>
          <w:sz w:val="24"/>
          <w:szCs w:val="24"/>
        </w:rPr>
        <w:t xml:space="preserve"> secondo le modalità stabilite dall’Avviso</w:t>
      </w:r>
    </w:p>
    <w:p w:rsidR="007859B3" w:rsidRPr="007859B3" w:rsidRDefault="007859B3" w:rsidP="007859B3">
      <w:pPr>
        <w:pStyle w:val="Paragrafoelenco"/>
        <w:rPr>
          <w:rFonts w:ascii="Gill Sans MT" w:hAnsi="Gill Sans MT"/>
          <w:sz w:val="24"/>
          <w:szCs w:val="24"/>
        </w:rPr>
      </w:pPr>
    </w:p>
    <w:p w:rsidR="008365AC" w:rsidRPr="008365AC" w:rsidRDefault="008365AC" w:rsidP="008365AC">
      <w:pPr>
        <w:widowControl w:val="0"/>
        <w:autoSpaceDE w:val="0"/>
        <w:autoSpaceDN w:val="0"/>
        <w:adjustRightInd w:val="0"/>
        <w:ind w:right="45"/>
        <w:rPr>
          <w:rFonts w:ascii="Gill Sans MT" w:hAnsi="Gill Sans MT"/>
          <w:b/>
          <w:sz w:val="28"/>
          <w:szCs w:val="28"/>
        </w:rPr>
      </w:pPr>
      <w:r w:rsidRPr="008365AC">
        <w:rPr>
          <w:rFonts w:ascii="Gill Sans MT" w:hAnsi="Gill Sans MT"/>
          <w:b/>
          <w:sz w:val="28"/>
          <w:szCs w:val="28"/>
        </w:rPr>
        <w:t>INFORMATIVA PRIVACY</w:t>
      </w:r>
    </w:p>
    <w:p w:rsidR="003A639A" w:rsidRDefault="003A639A" w:rsidP="003A639A">
      <w:pPr>
        <w:widowControl w:val="0"/>
        <w:autoSpaceDE w:val="0"/>
        <w:autoSpaceDN w:val="0"/>
        <w:adjustRightInd w:val="0"/>
        <w:ind w:right="45"/>
        <w:jc w:val="right"/>
        <w:rPr>
          <w:rFonts w:ascii="Gill Sans MT" w:hAnsi="Gill Sans MT"/>
          <w:sz w:val="22"/>
        </w:rPr>
      </w:pP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Ai sensi dell’art. 13 del Regolamento (UE) 2016/679, recante disposizioni a tutela delle persone fisiche con riguardo al trattamento dei dati personali, nonché norme relative alla libera circolazione di tali dati, si desidera comunicarLe che i dati personali da Lei conferiti saranno oggetto di trattamento in conformità alla normativa sopra richiamata.</w:t>
      </w: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A tal riguardo, si forniscono le seguenti informazioni.</w:t>
      </w:r>
    </w:p>
    <w:p w:rsidR="008365AC" w:rsidRPr="00713FB8" w:rsidRDefault="008365AC" w:rsidP="008365AC">
      <w:pPr>
        <w:jc w:val="both"/>
        <w:rPr>
          <w:rFonts w:ascii="Gill Sans MT" w:hAnsi="Gill Sans MT"/>
          <w:b/>
          <w:bCs/>
          <w:sz w:val="24"/>
          <w:szCs w:val="24"/>
        </w:rPr>
      </w:pP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b/>
          <w:bCs/>
          <w:sz w:val="24"/>
          <w:szCs w:val="24"/>
        </w:rPr>
        <w:t>TITOLARE DEL TRATTAMENTO DEI DATI</w:t>
      </w: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Titolare del trattamento è la Giunta della Regione Lazio, con sede in Via R. Raimondi Garibaldi 7, 00145 Roma (Email: dpo@regione.lazio.it PEC: protocollo@regione.lazio.legalmail.it, centralino 06.51681).</w:t>
      </w: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713FB8" w:rsidRDefault="008365AC" w:rsidP="008365AC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13FB8">
        <w:rPr>
          <w:rFonts w:ascii="Gill Sans MT" w:hAnsi="Gill Sans MT"/>
          <w:b/>
          <w:bCs/>
          <w:sz w:val="24"/>
          <w:szCs w:val="24"/>
        </w:rPr>
        <w:t>RESPONSABILE DEL TRATTAMENTO DEI DATI</w:t>
      </w:r>
    </w:p>
    <w:p w:rsidR="008365AC" w:rsidRPr="00713FB8" w:rsidRDefault="008365AC" w:rsidP="008365AC">
      <w:pPr>
        <w:jc w:val="both"/>
        <w:rPr>
          <w:rFonts w:ascii="Gill Sans MT" w:hAnsi="Gill Sans MT"/>
          <w:color w:val="000000"/>
          <w:sz w:val="24"/>
          <w:szCs w:val="24"/>
          <w:highlight w:val="yellow"/>
        </w:rPr>
      </w:pPr>
      <w:r w:rsidRPr="00713FB8">
        <w:rPr>
          <w:rFonts w:ascii="Gill Sans MT" w:hAnsi="Gill Sans MT"/>
          <w:sz w:val="24"/>
          <w:szCs w:val="24"/>
        </w:rPr>
        <w:t xml:space="preserve">Il Responsabile del Trattamento dei Dati è il Direttore pro tempore della Direzione </w:t>
      </w:r>
      <w:r w:rsidRPr="00713FB8">
        <w:rPr>
          <w:rFonts w:ascii="Gill Sans MT" w:hAnsi="Gill Sans MT"/>
          <w:color w:val="000000"/>
          <w:sz w:val="24"/>
          <w:szCs w:val="24"/>
        </w:rPr>
        <w:t xml:space="preserve">Regionale </w:t>
      </w:r>
      <w:r>
        <w:rPr>
          <w:rFonts w:ascii="Gill Sans MT" w:hAnsi="Gill Sans MT"/>
          <w:color w:val="000000"/>
          <w:sz w:val="24"/>
          <w:szCs w:val="24"/>
        </w:rPr>
        <w:t xml:space="preserve">Istruzione, </w:t>
      </w:r>
      <w:r w:rsidRPr="00713FB8">
        <w:rPr>
          <w:rFonts w:ascii="Gill Sans MT" w:hAnsi="Gill Sans MT"/>
          <w:color w:val="000000"/>
          <w:sz w:val="24"/>
          <w:szCs w:val="24"/>
        </w:rPr>
        <w:t xml:space="preserve">Formazione, Ricerca e </w:t>
      </w:r>
      <w:r>
        <w:rPr>
          <w:rFonts w:ascii="Gill Sans MT" w:hAnsi="Gill Sans MT"/>
          <w:color w:val="000000"/>
          <w:sz w:val="24"/>
          <w:szCs w:val="24"/>
        </w:rPr>
        <w:t>Lavoro</w:t>
      </w:r>
      <w:r w:rsidRPr="00713FB8">
        <w:rPr>
          <w:rFonts w:ascii="Gill Sans MT" w:hAnsi="Gill Sans MT"/>
          <w:color w:val="000000"/>
          <w:sz w:val="24"/>
          <w:szCs w:val="24"/>
        </w:rPr>
        <w:t>, con sede in Via R. Raimondi Garibaldi 7, 00145 Roma (Email: elongo@regione.lazio.it; PEC: formazione@regione.lazio.legalmail.it; Telefono 06/51684949).</w:t>
      </w: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Sono altresì responsabili del Trattamento dei Dati, ai sensi dell’art. 28, comma 4 del Regolamento (UE) 2016/679, le società/gli enti che, per conto dell’Amministrazione o della società/ente, forniscono servizi di supporto alla gestione elettronica/informatica dei procedimenti amministrativi e a specifiche operazioni o fasi del trattamento.</w:t>
      </w: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b/>
          <w:bCs/>
          <w:sz w:val="24"/>
          <w:szCs w:val="24"/>
        </w:rPr>
        <w:t>RESPONSABILE DELLA PROTEZIONE DEI DATI</w:t>
      </w:r>
    </w:p>
    <w:p w:rsidR="008365AC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 xml:space="preserve">Il Responsabile della Protezione dei Dati è </w:t>
      </w:r>
      <w:r w:rsidRPr="00016C76">
        <w:rPr>
          <w:rFonts w:ascii="Gill Sans MT" w:hAnsi="Gill Sans MT"/>
          <w:sz w:val="24"/>
          <w:szCs w:val="24"/>
        </w:rPr>
        <w:t>l’Ing. Gianluca Ferrara: Regione Lazio, Via R. Raimondi Garibaldi 7, 00145 Roma, Palazzina B, piano VI, stanza VI (Email: dpo@regione.lazio.it; PEC: dpo@regione.lazio.legalmail.it; Telefono: 06.51684857).</w:t>
      </w:r>
    </w:p>
    <w:p w:rsidR="008365AC" w:rsidRPr="00713FB8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D341A3" w:rsidRDefault="008365AC" w:rsidP="008365AC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D341A3">
        <w:rPr>
          <w:rFonts w:ascii="Gill Sans MT" w:hAnsi="Gill Sans MT"/>
          <w:b/>
          <w:bCs/>
          <w:sz w:val="24"/>
          <w:szCs w:val="24"/>
        </w:rPr>
        <w:t>MODALITA’, FINALITA’ E BASE GIURIDICA DEL TRATTAMENTO DEI DATI</w:t>
      </w:r>
    </w:p>
    <w:p w:rsidR="008365AC" w:rsidRPr="00D341A3" w:rsidRDefault="008365AC" w:rsidP="008365AC">
      <w:pPr>
        <w:jc w:val="both"/>
        <w:rPr>
          <w:rFonts w:ascii="Gill Sans MT" w:hAnsi="Gill Sans MT"/>
          <w:spacing w:val="-2"/>
          <w:sz w:val="24"/>
          <w:szCs w:val="24"/>
          <w:lang w:bidi="it-IT"/>
        </w:rPr>
      </w:pPr>
      <w:r w:rsidRPr="00D341A3">
        <w:rPr>
          <w:rFonts w:ascii="Gill Sans MT" w:hAnsi="Gill Sans MT"/>
          <w:sz w:val="24"/>
          <w:szCs w:val="24"/>
        </w:rPr>
        <w:t>I dati personali sono raccolti e trattati con l’ausilio di strumenti elettronici e/o con supporti cartacei ad opera di soggetti appositamente incaricati ai sensi dell’art. 29 del Regolamento (UE) 2016/679. Il trattamento risponde all’esclusiva finalità di espletare tutti gli adempimenti connessi alla reali</w:t>
      </w:r>
      <w:r w:rsidR="006278D7" w:rsidRPr="00D341A3">
        <w:rPr>
          <w:rFonts w:ascii="Gill Sans MT" w:hAnsi="Gill Sans MT"/>
          <w:sz w:val="24"/>
          <w:szCs w:val="24"/>
        </w:rPr>
        <w:t>zzazione dell’intervento di cui</w:t>
      </w:r>
      <w:r w:rsidR="00DF39EA" w:rsidRPr="00D341A3">
        <w:rPr>
          <w:rFonts w:ascii="Gill Sans MT" w:hAnsi="Gill Sans MT"/>
          <w:spacing w:val="-2"/>
          <w:sz w:val="24"/>
          <w:szCs w:val="24"/>
        </w:rPr>
        <w:t xml:space="preserve"> </w:t>
      </w:r>
      <w:r w:rsidR="009B5406" w:rsidRPr="00D341A3">
        <w:rPr>
          <w:rFonts w:ascii="Gill Sans MT" w:hAnsi="Gill Sans MT"/>
          <w:spacing w:val="-2"/>
          <w:sz w:val="24"/>
          <w:szCs w:val="24"/>
          <w:lang w:bidi="it-IT"/>
        </w:rPr>
        <w:t>all’Avviso pubblico “</w:t>
      </w:r>
      <w:r w:rsidR="00257029" w:rsidRPr="00D341A3">
        <w:rPr>
          <w:rFonts w:ascii="Gill Sans MT" w:hAnsi="Gill Sans MT"/>
          <w:spacing w:val="-2"/>
          <w:sz w:val="24"/>
          <w:szCs w:val="24"/>
          <w:lang w:bidi="it-IT"/>
        </w:rPr>
        <w:t>Voucher per l’acquisto di percorsi formativi per il settore dell’autotrasport</w:t>
      </w:r>
      <w:r w:rsidR="00712C43">
        <w:rPr>
          <w:rFonts w:ascii="Gill Sans MT" w:hAnsi="Gill Sans MT"/>
          <w:spacing w:val="-2"/>
          <w:sz w:val="24"/>
          <w:szCs w:val="24"/>
          <w:lang w:bidi="it-IT"/>
        </w:rPr>
        <w:t>o</w:t>
      </w:r>
      <w:r w:rsidR="00257029" w:rsidRPr="00D341A3">
        <w:rPr>
          <w:rFonts w:ascii="Gill Sans MT" w:hAnsi="Gill Sans MT"/>
          <w:spacing w:val="-2"/>
          <w:sz w:val="24"/>
          <w:szCs w:val="24"/>
          <w:lang w:bidi="it-IT"/>
        </w:rPr>
        <w:t>”.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 xml:space="preserve">Il trattamento dei dati ha pertanto come fondamento giuridico le disposizioni nazionali e regionali di attuazione del Regolamento (UE) n. 1303/2013 con tutti i conseguenti atti, compresa la Decisione C(2014)9799 del 12 dicembre 2014 e </w:t>
      </w:r>
      <w:proofErr w:type="spellStart"/>
      <w:r w:rsidRPr="00D341A3">
        <w:rPr>
          <w:rFonts w:ascii="Gill Sans MT" w:hAnsi="Gill Sans MT"/>
          <w:sz w:val="24"/>
          <w:szCs w:val="24"/>
        </w:rPr>
        <w:t>s.m.i.</w:t>
      </w:r>
      <w:proofErr w:type="spellEnd"/>
      <w:r w:rsidRPr="00D341A3">
        <w:rPr>
          <w:rFonts w:ascii="Gill Sans MT" w:hAnsi="Gill Sans MT"/>
          <w:sz w:val="24"/>
          <w:szCs w:val="24"/>
        </w:rPr>
        <w:t xml:space="preserve"> di approvazione del Programma Operativo Regionale del Lazio - Fondo sociale europeo 2014-2020 (di seguito, POR Lazio FSE 2014-2020) nell’ambito dell’Obiettivo “Investimenti a favore della crescita e dell’occupazione”. Su tale base si richiede il consenso dell’interessato in calce alla presente informativa.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D341A3" w:rsidRDefault="008365AC" w:rsidP="008365AC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D341A3">
        <w:rPr>
          <w:rFonts w:ascii="Gill Sans MT" w:hAnsi="Gill Sans MT"/>
          <w:b/>
          <w:bCs/>
          <w:sz w:val="24"/>
          <w:szCs w:val="24"/>
        </w:rPr>
        <w:t>CONSEGUENZE DELLA MANCATA COMUNICAZIONE DEI DATI</w:t>
      </w:r>
    </w:p>
    <w:p w:rsidR="008365AC" w:rsidRPr="00D341A3" w:rsidRDefault="008365AC" w:rsidP="009E66E7">
      <w:pPr>
        <w:jc w:val="both"/>
        <w:rPr>
          <w:rFonts w:ascii="Gill Sans MT" w:hAnsi="Gill Sans MT"/>
          <w:spacing w:val="-2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accedere ai contributi </w:t>
      </w:r>
      <w:r w:rsidR="00DF39EA" w:rsidRPr="00D341A3">
        <w:rPr>
          <w:rFonts w:ascii="Gill Sans MT" w:hAnsi="Gill Sans MT"/>
          <w:sz w:val="24"/>
          <w:szCs w:val="24"/>
        </w:rPr>
        <w:t xml:space="preserve">di cui </w:t>
      </w:r>
      <w:r w:rsidR="009B5406" w:rsidRPr="00D341A3">
        <w:rPr>
          <w:rFonts w:ascii="Gill Sans MT" w:hAnsi="Gill Sans MT"/>
          <w:sz w:val="24"/>
          <w:szCs w:val="24"/>
        </w:rPr>
        <w:t>all’Avviso pubblico “</w:t>
      </w:r>
      <w:r w:rsidR="00257029" w:rsidRPr="00D341A3">
        <w:rPr>
          <w:rFonts w:ascii="Gill Sans MT" w:hAnsi="Gill Sans MT"/>
          <w:sz w:val="24"/>
          <w:szCs w:val="24"/>
        </w:rPr>
        <w:t>Voucher per l’acquisto di percorsi formativi per il settore dell’autotrasporto</w:t>
      </w:r>
      <w:r w:rsidR="009B5406" w:rsidRPr="00D341A3">
        <w:rPr>
          <w:rFonts w:ascii="Gill Sans MT" w:hAnsi="Gill Sans MT"/>
          <w:sz w:val="24"/>
          <w:szCs w:val="24"/>
        </w:rPr>
        <w:t>”.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D341A3" w:rsidRDefault="008365AC" w:rsidP="008365AC">
      <w:pPr>
        <w:tabs>
          <w:tab w:val="left" w:pos="8054"/>
        </w:tabs>
        <w:jc w:val="both"/>
        <w:rPr>
          <w:rFonts w:ascii="Gill Sans MT" w:hAnsi="Gill Sans MT"/>
          <w:b/>
          <w:bCs/>
          <w:sz w:val="24"/>
          <w:szCs w:val="24"/>
        </w:rPr>
      </w:pPr>
      <w:r w:rsidRPr="00D341A3">
        <w:rPr>
          <w:rFonts w:ascii="Gill Sans MT" w:hAnsi="Gill Sans MT"/>
          <w:b/>
          <w:bCs/>
          <w:sz w:val="24"/>
          <w:szCs w:val="24"/>
        </w:rPr>
        <w:t>CATEGORIE PARTICOLARI DI DATI PERSONALI</w:t>
      </w:r>
      <w:r w:rsidRPr="00D341A3">
        <w:rPr>
          <w:rFonts w:ascii="Gill Sans MT" w:hAnsi="Gill Sans MT"/>
          <w:b/>
          <w:bCs/>
          <w:sz w:val="24"/>
          <w:szCs w:val="24"/>
        </w:rPr>
        <w:tab/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 xml:space="preserve">Ai sensi dell’art. 9 del Regolamento (UE) n. 2016/679, si informa che Lei è tenuto a conferire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persona”, ed in particolare il certificato relativo alla sua iscrizione al collocamento speciale istituito ai sensi della Legge 68/99 e </w:t>
      </w:r>
      <w:proofErr w:type="spellStart"/>
      <w:r w:rsidRPr="00D341A3">
        <w:rPr>
          <w:rFonts w:ascii="Gill Sans MT" w:hAnsi="Gill Sans MT"/>
          <w:sz w:val="24"/>
          <w:szCs w:val="24"/>
        </w:rPr>
        <w:t>smi</w:t>
      </w:r>
      <w:proofErr w:type="spellEnd"/>
      <w:r w:rsidRPr="00D341A3">
        <w:rPr>
          <w:rFonts w:ascii="Gill Sans MT" w:hAnsi="Gill Sans MT"/>
          <w:sz w:val="24"/>
          <w:szCs w:val="24"/>
        </w:rPr>
        <w:t xml:space="preserve">, recante l’indicazione della percentuale di disabilità riconosciuta. Tali categorie di dati potranno essere trattate solo previo Suo libero ed esplicito consenso, manifestato in calce alla presente informativa. 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b/>
          <w:bCs/>
          <w:sz w:val="24"/>
          <w:szCs w:val="24"/>
        </w:rPr>
        <w:t>DESTINATARI DEI DATI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 xml:space="preserve">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 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D341A3" w:rsidRDefault="008365AC" w:rsidP="008365AC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D341A3">
        <w:rPr>
          <w:rFonts w:ascii="Gill Sans MT" w:hAnsi="Gill Sans MT"/>
          <w:b/>
          <w:bCs/>
          <w:sz w:val="24"/>
          <w:szCs w:val="24"/>
        </w:rPr>
        <w:t>PERIODO DI CONSERVAZIONE DEI DATI</w:t>
      </w:r>
    </w:p>
    <w:p w:rsidR="008365AC" w:rsidRPr="00D341A3" w:rsidRDefault="008365AC" w:rsidP="008365AC">
      <w:pPr>
        <w:jc w:val="both"/>
        <w:rPr>
          <w:rFonts w:ascii="Gill Sans MT" w:hAnsi="Gill Sans MT"/>
          <w:spacing w:val="-2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>I dati oggetto di trattamento saranno conservati per il periodo necessario alla definizione della presente procedura e all’espletamento di tutte le attività connesse alla realizzazione dell’intervento di cui all’Avviso pubblico “</w:t>
      </w:r>
      <w:r w:rsidR="00257029" w:rsidRPr="00D341A3">
        <w:rPr>
          <w:rFonts w:ascii="Gill Sans MT" w:hAnsi="Gill Sans MT"/>
          <w:sz w:val="24"/>
          <w:szCs w:val="24"/>
        </w:rPr>
        <w:t>Voucher per l’acquisto di percorsi formativi per il settore dell’autotrasporto</w:t>
      </w:r>
      <w:r w:rsidR="0097493A" w:rsidRPr="00D341A3">
        <w:rPr>
          <w:rFonts w:ascii="Gill Sans MT" w:hAnsi="Gill Sans MT"/>
          <w:sz w:val="24"/>
          <w:szCs w:val="24"/>
        </w:rPr>
        <w:t>”</w:t>
      </w:r>
      <w:r w:rsidRPr="00D341A3">
        <w:rPr>
          <w:rFonts w:ascii="Gill Sans MT" w:hAnsi="Gill Sans MT"/>
          <w:sz w:val="24"/>
          <w:szCs w:val="24"/>
        </w:rPr>
        <w:t>, e comunque sino alla completa definizione di tutte le operazioni connesse all’attuazione e alla chiusura del Programma Operativo Lazio 2014-2020 FSE.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b/>
          <w:bCs/>
          <w:sz w:val="24"/>
          <w:szCs w:val="24"/>
        </w:rPr>
        <w:t>DIRITTI DELL’INTERESSATO</w:t>
      </w:r>
    </w:p>
    <w:p w:rsidR="008365AC" w:rsidRPr="00D341A3" w:rsidRDefault="008365AC" w:rsidP="008365AC">
      <w:pPr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 xml:space="preserve">L’interessato potrà esercitare i diritti di cui agli articoli da 15 a 22 del Regolamento (UE) 2016/679. In particolare: </w:t>
      </w:r>
    </w:p>
    <w:p w:rsidR="008365AC" w:rsidRPr="00D341A3" w:rsidRDefault="008365AC" w:rsidP="006660C4">
      <w:pPr>
        <w:pStyle w:val="Paragrafoelenco"/>
        <w:widowControl w:val="0"/>
        <w:numPr>
          <w:ilvl w:val="0"/>
          <w:numId w:val="25"/>
        </w:numPr>
        <w:autoSpaceDE w:val="0"/>
        <w:autoSpaceDN w:val="0"/>
        <w:ind w:left="426"/>
        <w:contextualSpacing w:val="0"/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>Il diritto di ottenere dal Titolare del Trattamento la conferma che sia o meno in corso un trattamento di dati personali che lo riguardano;</w:t>
      </w:r>
    </w:p>
    <w:p w:rsidR="008365AC" w:rsidRPr="00D341A3" w:rsidRDefault="008365AC" w:rsidP="006660C4">
      <w:pPr>
        <w:pStyle w:val="Paragrafoelenco"/>
        <w:widowControl w:val="0"/>
        <w:numPr>
          <w:ilvl w:val="0"/>
          <w:numId w:val="25"/>
        </w:numPr>
        <w:autoSpaceDE w:val="0"/>
        <w:autoSpaceDN w:val="0"/>
        <w:ind w:left="426"/>
        <w:contextualSpacing w:val="0"/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>il diritto di chiedere al Titolare del Trattamento l’accesso ai dati personali e la rettifica o la cancellazione degli stessi o la limitazione del trattamento dei dati che lo riguardano o di opporsi al loro trattamento, oltre al diritto alla portabilità degli stessi;</w:t>
      </w:r>
    </w:p>
    <w:p w:rsidR="008365AC" w:rsidRPr="00D341A3" w:rsidRDefault="008365AC" w:rsidP="006660C4">
      <w:pPr>
        <w:pStyle w:val="Paragrafoelenco"/>
        <w:widowControl w:val="0"/>
        <w:numPr>
          <w:ilvl w:val="0"/>
          <w:numId w:val="25"/>
        </w:numPr>
        <w:autoSpaceDE w:val="0"/>
        <w:autoSpaceDN w:val="0"/>
        <w:ind w:left="426"/>
        <w:contextualSpacing w:val="0"/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>il diritto di revocare il consenso in qualsiasi momento senza pregiudicare la liceità del trattamento basata sul consenso prestato prima della revoca</w:t>
      </w:r>
    </w:p>
    <w:p w:rsidR="008365AC" w:rsidRPr="00D341A3" w:rsidRDefault="008365AC" w:rsidP="006660C4">
      <w:pPr>
        <w:pStyle w:val="Paragrafoelenco"/>
        <w:widowControl w:val="0"/>
        <w:numPr>
          <w:ilvl w:val="0"/>
          <w:numId w:val="25"/>
        </w:numPr>
        <w:autoSpaceDE w:val="0"/>
        <w:autoSpaceDN w:val="0"/>
        <w:ind w:left="426"/>
        <w:contextualSpacing w:val="0"/>
        <w:jc w:val="both"/>
        <w:rPr>
          <w:rFonts w:ascii="Gill Sans MT" w:hAnsi="Gill Sans MT"/>
          <w:sz w:val="24"/>
          <w:szCs w:val="24"/>
        </w:rPr>
      </w:pPr>
      <w:r w:rsidRPr="00D341A3">
        <w:rPr>
          <w:rFonts w:ascii="Gill Sans MT" w:hAnsi="Gill Sans MT"/>
          <w:sz w:val="24"/>
          <w:szCs w:val="24"/>
        </w:rPr>
        <w:t>il diritto di proporre reclamo al garante della Privacy.</w:t>
      </w:r>
    </w:p>
    <w:p w:rsidR="008365AC" w:rsidRPr="00713FB8" w:rsidRDefault="008365AC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D45D8B" w:rsidRDefault="00D45D8B" w:rsidP="008365AC">
      <w:pPr>
        <w:pStyle w:val="Paragrafoelenco"/>
        <w:ind w:left="0" w:hanging="294"/>
        <w:jc w:val="both"/>
        <w:rPr>
          <w:rFonts w:ascii="Gill Sans MT" w:hAnsi="Gill Sans MT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45D8B" w:rsidTr="00D45D8B">
        <w:tc>
          <w:tcPr>
            <w:tcW w:w="9778" w:type="dxa"/>
          </w:tcPr>
          <w:p w:rsidR="007859B3" w:rsidRDefault="007859B3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45D8B" w:rsidRPr="00713FB8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D45D8B">
              <w:rPr>
                <w:rFonts w:ascii="Gill Sans MT" w:hAnsi="Gill Sans MT"/>
                <w:b/>
                <w:sz w:val="24"/>
                <w:szCs w:val="24"/>
              </w:rPr>
              <w:t>Letta l’informativa che precede</w:t>
            </w:r>
            <w:r w:rsidR="007859B3">
              <w:rPr>
                <w:rFonts w:ascii="Gill Sans MT" w:hAnsi="Gill Sans MT"/>
                <w:b/>
                <w:sz w:val="24"/>
                <w:szCs w:val="24"/>
              </w:rPr>
              <w:t xml:space="preserve"> (BARRARE)</w:t>
            </w:r>
          </w:p>
          <w:p w:rsidR="00D45D8B" w:rsidRPr="00713FB8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713FB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D45D8B" w:rsidRPr="007859B3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713FB8">
              <w:rPr>
                <w:sz w:val="24"/>
                <w:szCs w:val="24"/>
              </w:rPr>
              <w:t>□</w:t>
            </w:r>
            <w:r w:rsidRPr="00713FB8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859B3" w:rsidRPr="007859B3">
              <w:rPr>
                <w:rFonts w:ascii="Gill Sans MT" w:hAnsi="Gill Sans MT"/>
                <w:sz w:val="24"/>
                <w:szCs w:val="24"/>
              </w:rPr>
              <w:t xml:space="preserve">ESPRIMO 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il consenso </w:t>
            </w:r>
            <w:r w:rsidR="007859B3" w:rsidRPr="007859B3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7859B3">
              <w:rPr>
                <w:sz w:val="24"/>
                <w:szCs w:val="24"/>
              </w:rPr>
              <w:t>□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 NON esprimo il consenso al trattamento dei miei dati personali per le finalità sopra indicate;</w:t>
            </w:r>
          </w:p>
          <w:p w:rsidR="00D45D8B" w:rsidRPr="007859B3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D45D8B" w:rsidRPr="007859B3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7859B3">
              <w:rPr>
                <w:sz w:val="24"/>
                <w:szCs w:val="24"/>
              </w:rPr>
              <w:t>□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859B3" w:rsidRPr="007859B3">
              <w:rPr>
                <w:rFonts w:ascii="Gill Sans MT" w:hAnsi="Gill Sans MT"/>
                <w:sz w:val="24"/>
                <w:szCs w:val="24"/>
              </w:rPr>
              <w:t xml:space="preserve">ESPRIMO 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il consenso </w:t>
            </w:r>
            <w:r w:rsidR="007859B3" w:rsidRPr="007859B3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7859B3">
              <w:rPr>
                <w:sz w:val="24"/>
                <w:szCs w:val="24"/>
              </w:rPr>
              <w:t>□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 NON esprimo il consenso al trattamento delle categorie particolari dei mie dati personali come sopra descritti e per le finalità sopra indicate;</w:t>
            </w:r>
          </w:p>
          <w:p w:rsidR="00D45D8B" w:rsidRPr="007859B3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D45D8B" w:rsidRPr="007859B3" w:rsidRDefault="00D45D8B" w:rsidP="00D45D8B">
            <w:pPr>
              <w:pStyle w:val="Paragrafoelenco"/>
              <w:ind w:left="567" w:hanging="283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7859B3">
              <w:rPr>
                <w:sz w:val="24"/>
                <w:szCs w:val="24"/>
              </w:rPr>
              <w:t>□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859B3" w:rsidRPr="007859B3">
              <w:rPr>
                <w:rFonts w:ascii="Gill Sans MT" w:hAnsi="Gill Sans MT"/>
                <w:sz w:val="24"/>
                <w:szCs w:val="24"/>
              </w:rPr>
              <w:t xml:space="preserve">ESPRIMO </w:t>
            </w:r>
            <w:r w:rsidRPr="007859B3">
              <w:rPr>
                <w:rFonts w:ascii="Gill Sans MT" w:hAnsi="Gill Sans MT"/>
                <w:sz w:val="24"/>
                <w:szCs w:val="24"/>
              </w:rPr>
              <w:t>il consenso</w:t>
            </w:r>
            <w:r w:rsidR="007859B3" w:rsidRPr="007859B3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4474C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859B3">
              <w:rPr>
                <w:sz w:val="24"/>
                <w:szCs w:val="24"/>
              </w:rPr>
              <w:t>□</w:t>
            </w:r>
            <w:r w:rsidRPr="007859B3">
              <w:rPr>
                <w:rFonts w:ascii="Gill Sans MT" w:hAnsi="Gill Sans MT"/>
                <w:sz w:val="24"/>
                <w:szCs w:val="24"/>
              </w:rPr>
              <w:t xml:space="preserve"> NON esprimo il consenso alla comunicazione dei miei dati personali ad altri destinatari, interno o esterni all’Amministrazione, per le finalità sopra indicate.</w:t>
            </w:r>
          </w:p>
          <w:p w:rsidR="00D45D8B" w:rsidRDefault="00D45D8B" w:rsidP="008365AC">
            <w:pPr>
              <w:pStyle w:val="Paragrafoelenco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365AC" w:rsidRPr="00D45D8B" w:rsidRDefault="00D45D8B" w:rsidP="008365AC">
      <w:pPr>
        <w:pStyle w:val="Paragrafoelenco"/>
        <w:ind w:left="0"/>
        <w:jc w:val="both"/>
        <w:rPr>
          <w:rFonts w:ascii="Gill Sans MT" w:hAnsi="Gill Sans MT"/>
          <w:i/>
          <w:sz w:val="24"/>
          <w:szCs w:val="24"/>
        </w:rPr>
      </w:pPr>
      <w:r w:rsidRPr="00D45D8B">
        <w:rPr>
          <w:rFonts w:ascii="Gill Sans MT" w:hAnsi="Gill Sans MT"/>
          <w:i/>
          <w:sz w:val="24"/>
          <w:szCs w:val="24"/>
        </w:rPr>
        <w:t xml:space="preserve">Si specifica che in assenza di un consenso espresso </w:t>
      </w:r>
      <w:r w:rsidRPr="00D45D8B">
        <w:rPr>
          <w:rFonts w:ascii="Gill Sans MT" w:hAnsi="Gill Sans MT"/>
          <w:i/>
          <w:sz w:val="24"/>
          <w:szCs w:val="24"/>
          <w:u w:val="single"/>
        </w:rPr>
        <w:t>non sarà possibile accogliere la domanda</w:t>
      </w:r>
      <w:r w:rsidRPr="00D45D8B">
        <w:rPr>
          <w:rFonts w:ascii="Gill Sans MT" w:hAnsi="Gill Sans MT"/>
          <w:i/>
          <w:sz w:val="24"/>
          <w:szCs w:val="24"/>
        </w:rPr>
        <w:t xml:space="preserve">. </w:t>
      </w:r>
    </w:p>
    <w:p w:rsidR="00D45D8B" w:rsidRPr="00713FB8" w:rsidRDefault="00D45D8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D45D8B" w:rsidRDefault="00D45D8B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8365AC" w:rsidRPr="00713FB8" w:rsidRDefault="008365AC" w:rsidP="008365AC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r w:rsidRPr="00713FB8">
        <w:rPr>
          <w:rFonts w:ascii="Gill Sans MT" w:hAnsi="Gill Sans MT"/>
          <w:sz w:val="24"/>
          <w:szCs w:val="24"/>
        </w:rPr>
        <w:t>Data e firma</w:t>
      </w:r>
    </w:p>
    <w:p w:rsidR="00C04786" w:rsidRDefault="00C04786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47449E" w:rsidRDefault="0047449E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1950A3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1950A3" w:rsidRPr="00085BB9" w:rsidRDefault="009D7B3B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  <w:bookmarkStart w:id="0" w:name="_Hlk74038769"/>
      <w:r w:rsidRPr="00085BB9">
        <w:rPr>
          <w:rFonts w:ascii="Gill Sans MT" w:hAnsi="Gill Sans MT"/>
          <w:sz w:val="24"/>
          <w:szCs w:val="24"/>
        </w:rPr>
        <w:t xml:space="preserve">Si allega copia </w:t>
      </w:r>
      <w:r w:rsidR="009072CE">
        <w:rPr>
          <w:rFonts w:ascii="Gill Sans MT" w:hAnsi="Gill Sans MT"/>
          <w:sz w:val="24"/>
          <w:szCs w:val="24"/>
        </w:rPr>
        <w:t>in formato pdf</w:t>
      </w:r>
      <w:r w:rsidRPr="00085BB9">
        <w:rPr>
          <w:rFonts w:ascii="Gill Sans MT" w:hAnsi="Gill Sans MT"/>
          <w:sz w:val="24"/>
          <w:szCs w:val="24"/>
        </w:rPr>
        <w:t xml:space="preserve"> di un documento di identità in corso di validità</w:t>
      </w:r>
    </w:p>
    <w:bookmarkEnd w:id="0"/>
    <w:p w:rsidR="001950A3" w:rsidRPr="00085BB9" w:rsidRDefault="001950A3" w:rsidP="00C04786">
      <w:pPr>
        <w:pStyle w:val="Paragrafoelenco"/>
        <w:ind w:left="0"/>
        <w:jc w:val="both"/>
        <w:rPr>
          <w:rFonts w:ascii="Gill Sans MT" w:hAnsi="Gill Sans MT"/>
          <w:sz w:val="24"/>
          <w:szCs w:val="24"/>
        </w:rPr>
      </w:pPr>
    </w:p>
    <w:p w:rsidR="00240D2A" w:rsidRPr="00085BB9" w:rsidRDefault="00240D2A" w:rsidP="008B23D8">
      <w:pPr>
        <w:jc w:val="both"/>
        <w:rPr>
          <w:rFonts w:ascii="Gill Sans MT" w:hAnsi="Gill Sans MT"/>
          <w:sz w:val="22"/>
        </w:rPr>
      </w:pPr>
    </w:p>
    <w:p w:rsidR="003A639A" w:rsidRPr="00085BB9" w:rsidRDefault="003A639A" w:rsidP="008B23D8">
      <w:pPr>
        <w:jc w:val="both"/>
        <w:rPr>
          <w:rFonts w:ascii="Gill Sans MT" w:hAnsi="Gill Sans MT"/>
          <w:strike/>
          <w:sz w:val="22"/>
        </w:rPr>
      </w:pPr>
    </w:p>
    <w:p w:rsidR="0046364B" w:rsidRDefault="0046364B" w:rsidP="00EC292B">
      <w:pPr>
        <w:jc w:val="center"/>
        <w:rPr>
          <w:rFonts w:ascii="Gill Sans MT" w:hAnsi="Gill Sans MT"/>
          <w:b/>
          <w:sz w:val="22"/>
        </w:rPr>
      </w:pPr>
    </w:p>
    <w:p w:rsidR="0046364B" w:rsidRDefault="0046364B" w:rsidP="00EC292B">
      <w:pPr>
        <w:jc w:val="center"/>
        <w:rPr>
          <w:rFonts w:ascii="Gill Sans MT" w:hAnsi="Gill Sans MT"/>
          <w:b/>
          <w:sz w:val="22"/>
        </w:rPr>
      </w:pPr>
    </w:p>
    <w:sectPr w:rsidR="0046364B" w:rsidSect="00B20F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4" w:bottom="2410" w:left="1134" w:header="1135" w:footer="2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5C" w:rsidRDefault="008F415C" w:rsidP="0014163C">
      <w:r>
        <w:separator/>
      </w:r>
    </w:p>
  </w:endnote>
  <w:endnote w:type="continuationSeparator" w:id="0">
    <w:p w:rsidR="008F415C" w:rsidRDefault="008F415C" w:rsidP="001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>
          <wp:extent cx="6120130" cy="886460"/>
          <wp:effectExtent l="0" t="0" r="0" b="889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A45" w:rsidRPr="00690DB3" w:rsidRDefault="00723A45">
    <w:pPr>
      <w:pStyle w:val="Pidipagina"/>
      <w:jc w:val="right"/>
      <w:rPr>
        <w:rFonts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D" w:rsidRDefault="00482CAD">
    <w:pPr>
      <w:pStyle w:val="Pidipagina"/>
    </w:pPr>
    <w:r>
      <w:rPr>
        <w:noProof/>
        <w:lang w:eastAsia="it-IT"/>
      </w:rPr>
      <w:drawing>
        <wp:inline distT="0" distB="0" distL="0" distR="0">
          <wp:extent cx="6120130" cy="886460"/>
          <wp:effectExtent l="0" t="0" r="0" b="889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A45" w:rsidRDefault="00723A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5C" w:rsidRDefault="008F415C" w:rsidP="0014163C">
      <w:r>
        <w:separator/>
      </w:r>
    </w:p>
  </w:footnote>
  <w:footnote w:type="continuationSeparator" w:id="0">
    <w:p w:rsidR="008F415C" w:rsidRDefault="008F415C" w:rsidP="0014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A1" w:rsidRPr="00DD33E3" w:rsidRDefault="00CD0CA1" w:rsidP="00CD0CA1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z w:val="18"/>
        <w:szCs w:val="18"/>
      </w:rPr>
      <w:t>Regione Lazio PO FSE 2014-2020</w:t>
    </w:r>
  </w:p>
  <w:p w:rsidR="00CD0CA1" w:rsidRPr="00DD33E3" w:rsidRDefault="00CD0CA1" w:rsidP="00CD0CA1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Avviso “</w:t>
    </w:r>
    <w:r w:rsidRPr="00AF2CDA">
      <w:rPr>
        <w:rFonts w:ascii="Gill Sans MT" w:eastAsia="Calibri" w:hAnsi="Gill Sans MT" w:cs="Arial"/>
        <w:spacing w:val="1"/>
        <w:position w:val="1"/>
        <w:sz w:val="18"/>
        <w:szCs w:val="18"/>
      </w:rPr>
      <w:t>Voucher per l’acquisto di percorsi formativi per il settore dell’autotrasporto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”</w:t>
    </w:r>
  </w:p>
  <w:p w:rsidR="00E5046F" w:rsidRPr="009B5406" w:rsidRDefault="00CD0CA1" w:rsidP="00CD0CA1">
    <w:pPr>
      <w:pStyle w:val="Intestazione"/>
      <w:jc w:val="center"/>
    </w:pPr>
    <w:r w:rsidRPr="00DD33E3"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B1" w:rsidRPr="00DD33E3" w:rsidRDefault="00C976B1" w:rsidP="00C976B1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z w:val="18"/>
        <w:szCs w:val="18"/>
      </w:rPr>
      <w:t>Regione Lazio PO FSE 2014-2020</w:t>
    </w:r>
  </w:p>
  <w:p w:rsidR="00C976B1" w:rsidRPr="00DD33E3" w:rsidRDefault="00C976B1" w:rsidP="00C976B1">
    <w:pPr>
      <w:tabs>
        <w:tab w:val="center" w:pos="4819"/>
        <w:tab w:val="right" w:pos="9638"/>
      </w:tabs>
      <w:jc w:val="center"/>
      <w:rPr>
        <w:rFonts w:ascii="Gill Sans MT" w:eastAsia="Calibri" w:hAnsi="Gill Sans MT" w:cs="Arial"/>
        <w:spacing w:val="1"/>
        <w:position w:val="1"/>
        <w:sz w:val="18"/>
        <w:szCs w:val="18"/>
      </w:rPr>
    </w:pP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Avviso “</w:t>
    </w:r>
    <w:r w:rsidRPr="00AF2CDA">
      <w:rPr>
        <w:rFonts w:ascii="Gill Sans MT" w:eastAsia="Calibri" w:hAnsi="Gill Sans MT" w:cs="Arial"/>
        <w:spacing w:val="1"/>
        <w:position w:val="1"/>
        <w:sz w:val="18"/>
        <w:szCs w:val="18"/>
      </w:rPr>
      <w:t>Voucher per l’acquisto di percorsi formativi per il settore dell’autotrasporto</w:t>
    </w:r>
    <w:r w:rsidRPr="00DD33E3">
      <w:rPr>
        <w:rFonts w:ascii="Gill Sans MT" w:eastAsia="Calibri" w:hAnsi="Gill Sans MT" w:cs="Arial"/>
        <w:spacing w:val="1"/>
        <w:position w:val="1"/>
        <w:sz w:val="18"/>
        <w:szCs w:val="18"/>
      </w:rPr>
      <w:t>”</w:t>
    </w:r>
  </w:p>
  <w:p w:rsidR="00A96EF4" w:rsidRPr="00A96EF4" w:rsidRDefault="00C976B1" w:rsidP="00C976B1">
    <w:pPr>
      <w:pStyle w:val="Intestazione"/>
      <w:jc w:val="center"/>
      <w:rPr>
        <w:rFonts w:ascii="Gill Sans MT" w:hAnsi="Gill Sans MT"/>
      </w:rPr>
    </w:pPr>
    <w:r w:rsidRPr="00DD33E3">
      <w:rPr>
        <w:rFonts w:ascii="Gill Sans MT" w:hAnsi="Gill Sans MT" w:cs="Arial"/>
        <w:sz w:val="18"/>
        <w:szCs w:val="18"/>
      </w:rPr>
      <w:t>Asse I – Occupazione - Priorità di investimento 8 i) Obiettivo specifico 8.5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4">
    <w:nsid w:val="059E3225"/>
    <w:multiLevelType w:val="hybridMultilevel"/>
    <w:tmpl w:val="DF7AF1C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A26437"/>
    <w:multiLevelType w:val="hybridMultilevel"/>
    <w:tmpl w:val="E09672F4"/>
    <w:lvl w:ilvl="0" w:tplc="3BBAA44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6E12"/>
    <w:multiLevelType w:val="hybridMultilevel"/>
    <w:tmpl w:val="D87E1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5CA"/>
    <w:multiLevelType w:val="hybridMultilevel"/>
    <w:tmpl w:val="DE2268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8AC"/>
    <w:multiLevelType w:val="hybridMultilevel"/>
    <w:tmpl w:val="B4664CD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70EA3"/>
    <w:multiLevelType w:val="hybridMultilevel"/>
    <w:tmpl w:val="CF442462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97CBA"/>
    <w:multiLevelType w:val="hybridMultilevel"/>
    <w:tmpl w:val="AED819E8"/>
    <w:lvl w:ilvl="0" w:tplc="70B40E1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7298"/>
    <w:multiLevelType w:val="hybridMultilevel"/>
    <w:tmpl w:val="54BAF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92CE4"/>
    <w:multiLevelType w:val="hybridMultilevel"/>
    <w:tmpl w:val="74507F0A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3482E"/>
    <w:multiLevelType w:val="hybridMultilevel"/>
    <w:tmpl w:val="918E844A"/>
    <w:lvl w:ilvl="0" w:tplc="6F0E03A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45972"/>
    <w:multiLevelType w:val="hybridMultilevel"/>
    <w:tmpl w:val="66D8EB26"/>
    <w:lvl w:ilvl="0" w:tplc="9AD2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731D0"/>
    <w:multiLevelType w:val="hybridMultilevel"/>
    <w:tmpl w:val="4E6E4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B55F8"/>
    <w:multiLevelType w:val="hybridMultilevel"/>
    <w:tmpl w:val="A27E49AA"/>
    <w:lvl w:ilvl="0" w:tplc="F236A002">
      <w:start w:val="20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C46AE"/>
    <w:multiLevelType w:val="hybridMultilevel"/>
    <w:tmpl w:val="0630A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67FD"/>
    <w:multiLevelType w:val="hybridMultilevel"/>
    <w:tmpl w:val="B274B37A"/>
    <w:lvl w:ilvl="0" w:tplc="EF80BFCC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color w:val="auto"/>
        <w:w w:val="115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5606B0"/>
    <w:multiLevelType w:val="hybridMultilevel"/>
    <w:tmpl w:val="370AF3BC"/>
    <w:lvl w:ilvl="0" w:tplc="7834C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C506D"/>
    <w:multiLevelType w:val="hybridMultilevel"/>
    <w:tmpl w:val="6F56C8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1118C8"/>
    <w:multiLevelType w:val="hybridMultilevel"/>
    <w:tmpl w:val="A5A4097E"/>
    <w:lvl w:ilvl="0" w:tplc="70B40E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046805"/>
    <w:multiLevelType w:val="hybridMultilevel"/>
    <w:tmpl w:val="B6B85872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4534E"/>
    <w:multiLevelType w:val="hybridMultilevel"/>
    <w:tmpl w:val="AAF86B18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F507A8"/>
    <w:multiLevelType w:val="multilevel"/>
    <w:tmpl w:val="CD6AD1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7334A8"/>
    <w:multiLevelType w:val="hybridMultilevel"/>
    <w:tmpl w:val="8154F656"/>
    <w:lvl w:ilvl="0" w:tplc="CD4EC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222BD"/>
    <w:multiLevelType w:val="hybridMultilevel"/>
    <w:tmpl w:val="C4B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77993"/>
    <w:multiLevelType w:val="hybridMultilevel"/>
    <w:tmpl w:val="9E862196"/>
    <w:lvl w:ilvl="0" w:tplc="70B40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633D2F"/>
    <w:multiLevelType w:val="hybridMultilevel"/>
    <w:tmpl w:val="F482B3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E3F39"/>
    <w:multiLevelType w:val="hybridMultilevel"/>
    <w:tmpl w:val="5268E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94D56B9"/>
    <w:multiLevelType w:val="hybridMultilevel"/>
    <w:tmpl w:val="61964D56"/>
    <w:lvl w:ilvl="0" w:tplc="7CEAACB6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1" w:tplc="7CEAACB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w w:val="115"/>
        <w:sz w:val="18"/>
        <w:szCs w:val="18"/>
        <w:lang w:val="it-IT" w:eastAsia="it-IT" w:bidi="it-I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53859"/>
    <w:multiLevelType w:val="hybridMultilevel"/>
    <w:tmpl w:val="D916B2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5E3623"/>
    <w:multiLevelType w:val="hybridMultilevel"/>
    <w:tmpl w:val="5A0A82FE"/>
    <w:lvl w:ilvl="0" w:tplc="9AE267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30"/>
  </w:num>
  <w:num w:numId="5">
    <w:abstractNumId w:val="11"/>
  </w:num>
  <w:num w:numId="6">
    <w:abstractNumId w:val="2"/>
  </w:num>
  <w:num w:numId="7">
    <w:abstractNumId w:val="26"/>
  </w:num>
  <w:num w:numId="8">
    <w:abstractNumId w:val="5"/>
  </w:num>
  <w:num w:numId="9">
    <w:abstractNumId w:val="19"/>
  </w:num>
  <w:num w:numId="10">
    <w:abstractNumId w:val="16"/>
  </w:num>
  <w:num w:numId="11">
    <w:abstractNumId w:val="9"/>
  </w:num>
  <w:num w:numId="12">
    <w:abstractNumId w:val="20"/>
  </w:num>
  <w:num w:numId="13">
    <w:abstractNumId w:val="24"/>
  </w:num>
  <w:num w:numId="14">
    <w:abstractNumId w:val="12"/>
  </w:num>
  <w:num w:numId="15">
    <w:abstractNumId w:val="6"/>
  </w:num>
  <w:num w:numId="16">
    <w:abstractNumId w:val="8"/>
  </w:num>
  <w:num w:numId="17">
    <w:abstractNumId w:val="33"/>
  </w:num>
  <w:num w:numId="18">
    <w:abstractNumId w:val="18"/>
  </w:num>
  <w:num w:numId="19">
    <w:abstractNumId w:val="15"/>
  </w:num>
  <w:num w:numId="20">
    <w:abstractNumId w:val="22"/>
  </w:num>
  <w:num w:numId="21">
    <w:abstractNumId w:val="28"/>
  </w:num>
  <w:num w:numId="22">
    <w:abstractNumId w:val="10"/>
  </w:num>
  <w:num w:numId="23">
    <w:abstractNumId w:val="23"/>
  </w:num>
  <w:num w:numId="24">
    <w:abstractNumId w:val="32"/>
  </w:num>
  <w:num w:numId="25">
    <w:abstractNumId w:val="29"/>
  </w:num>
  <w:num w:numId="26">
    <w:abstractNumId w:val="17"/>
  </w:num>
  <w:num w:numId="27">
    <w:abstractNumId w:val="36"/>
  </w:num>
  <w:num w:numId="28">
    <w:abstractNumId w:val="4"/>
  </w:num>
  <w:num w:numId="29">
    <w:abstractNumId w:val="21"/>
  </w:num>
  <w:num w:numId="30">
    <w:abstractNumId w:val="37"/>
  </w:num>
  <w:num w:numId="31">
    <w:abstractNumId w:val="7"/>
  </w:num>
  <w:num w:numId="32">
    <w:abstractNumId w:val="25"/>
  </w:num>
  <w:num w:numId="33">
    <w:abstractNumId w:val="31"/>
  </w:num>
  <w:num w:numId="34">
    <w:abstractNumId w:val="14"/>
  </w:num>
  <w:num w:numId="35">
    <w:abstractNumId w:val="34"/>
  </w:num>
  <w:num w:numId="36">
    <w:abstractNumId w:val="27"/>
  </w:num>
  <w:num w:numId="37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06E7"/>
    <w:rsid w:val="00010A08"/>
    <w:rsid w:val="00011602"/>
    <w:rsid w:val="00013052"/>
    <w:rsid w:val="000153F4"/>
    <w:rsid w:val="00017326"/>
    <w:rsid w:val="00020B2E"/>
    <w:rsid w:val="00021A57"/>
    <w:rsid w:val="00022318"/>
    <w:rsid w:val="0002298B"/>
    <w:rsid w:val="00023145"/>
    <w:rsid w:val="00023225"/>
    <w:rsid w:val="00023366"/>
    <w:rsid w:val="0002337A"/>
    <w:rsid w:val="00024448"/>
    <w:rsid w:val="00024C16"/>
    <w:rsid w:val="00025500"/>
    <w:rsid w:val="00027029"/>
    <w:rsid w:val="000274D8"/>
    <w:rsid w:val="00027DC2"/>
    <w:rsid w:val="000316F5"/>
    <w:rsid w:val="00032023"/>
    <w:rsid w:val="000327FE"/>
    <w:rsid w:val="00032B16"/>
    <w:rsid w:val="00033FB9"/>
    <w:rsid w:val="00034417"/>
    <w:rsid w:val="00037A20"/>
    <w:rsid w:val="00041D5F"/>
    <w:rsid w:val="0004228B"/>
    <w:rsid w:val="000437B3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02"/>
    <w:rsid w:val="000575DA"/>
    <w:rsid w:val="00057C6E"/>
    <w:rsid w:val="0006176F"/>
    <w:rsid w:val="00061BF5"/>
    <w:rsid w:val="00061FA4"/>
    <w:rsid w:val="00062F71"/>
    <w:rsid w:val="000637F6"/>
    <w:rsid w:val="0006502E"/>
    <w:rsid w:val="00065B01"/>
    <w:rsid w:val="000664CD"/>
    <w:rsid w:val="00067EF9"/>
    <w:rsid w:val="000707A8"/>
    <w:rsid w:val="00070BFC"/>
    <w:rsid w:val="00070C67"/>
    <w:rsid w:val="00070D82"/>
    <w:rsid w:val="000721A5"/>
    <w:rsid w:val="00074184"/>
    <w:rsid w:val="00074C5C"/>
    <w:rsid w:val="000765D6"/>
    <w:rsid w:val="00076754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5BB9"/>
    <w:rsid w:val="00087EB0"/>
    <w:rsid w:val="0009033C"/>
    <w:rsid w:val="00090559"/>
    <w:rsid w:val="00090C01"/>
    <w:rsid w:val="00092266"/>
    <w:rsid w:val="0009353B"/>
    <w:rsid w:val="0009525A"/>
    <w:rsid w:val="00095AB0"/>
    <w:rsid w:val="00095BE5"/>
    <w:rsid w:val="00096E14"/>
    <w:rsid w:val="000A20C4"/>
    <w:rsid w:val="000A2968"/>
    <w:rsid w:val="000A2E28"/>
    <w:rsid w:val="000A7040"/>
    <w:rsid w:val="000A7A76"/>
    <w:rsid w:val="000A7E63"/>
    <w:rsid w:val="000A7F46"/>
    <w:rsid w:val="000B02EE"/>
    <w:rsid w:val="000B09F7"/>
    <w:rsid w:val="000B37CB"/>
    <w:rsid w:val="000B437B"/>
    <w:rsid w:val="000B5634"/>
    <w:rsid w:val="000B5C58"/>
    <w:rsid w:val="000B63BA"/>
    <w:rsid w:val="000B67B2"/>
    <w:rsid w:val="000B6E17"/>
    <w:rsid w:val="000B6F01"/>
    <w:rsid w:val="000C01C7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6FF3"/>
    <w:rsid w:val="000C7DA4"/>
    <w:rsid w:val="000C7E63"/>
    <w:rsid w:val="000D159E"/>
    <w:rsid w:val="000D57BB"/>
    <w:rsid w:val="000D58A4"/>
    <w:rsid w:val="000D61E2"/>
    <w:rsid w:val="000D62D3"/>
    <w:rsid w:val="000D7E26"/>
    <w:rsid w:val="000E17E6"/>
    <w:rsid w:val="000E2889"/>
    <w:rsid w:val="000E38A3"/>
    <w:rsid w:val="000E4D7F"/>
    <w:rsid w:val="000E51EE"/>
    <w:rsid w:val="000E5973"/>
    <w:rsid w:val="000E64DD"/>
    <w:rsid w:val="000E687C"/>
    <w:rsid w:val="000E7B4E"/>
    <w:rsid w:val="000F17C0"/>
    <w:rsid w:val="000F5A21"/>
    <w:rsid w:val="000F74F7"/>
    <w:rsid w:val="000F757F"/>
    <w:rsid w:val="0010006D"/>
    <w:rsid w:val="00100D8E"/>
    <w:rsid w:val="00102233"/>
    <w:rsid w:val="00103549"/>
    <w:rsid w:val="00103A2B"/>
    <w:rsid w:val="00105615"/>
    <w:rsid w:val="001059C0"/>
    <w:rsid w:val="001062AC"/>
    <w:rsid w:val="00106E24"/>
    <w:rsid w:val="00111033"/>
    <w:rsid w:val="001123A5"/>
    <w:rsid w:val="001123C7"/>
    <w:rsid w:val="0011261E"/>
    <w:rsid w:val="00113A12"/>
    <w:rsid w:val="00114767"/>
    <w:rsid w:val="001170ED"/>
    <w:rsid w:val="00117E10"/>
    <w:rsid w:val="001220D0"/>
    <w:rsid w:val="0012528F"/>
    <w:rsid w:val="00125876"/>
    <w:rsid w:val="001302CA"/>
    <w:rsid w:val="00131386"/>
    <w:rsid w:val="00131CA7"/>
    <w:rsid w:val="00133283"/>
    <w:rsid w:val="00134A9D"/>
    <w:rsid w:val="00135DAC"/>
    <w:rsid w:val="00136723"/>
    <w:rsid w:val="001369D7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8BC"/>
    <w:rsid w:val="00155120"/>
    <w:rsid w:val="0015552A"/>
    <w:rsid w:val="001568D0"/>
    <w:rsid w:val="00157E97"/>
    <w:rsid w:val="001611C3"/>
    <w:rsid w:val="00161F91"/>
    <w:rsid w:val="00162700"/>
    <w:rsid w:val="00163385"/>
    <w:rsid w:val="0016387C"/>
    <w:rsid w:val="00164449"/>
    <w:rsid w:val="00165B22"/>
    <w:rsid w:val="00167768"/>
    <w:rsid w:val="00167D0B"/>
    <w:rsid w:val="00167FC7"/>
    <w:rsid w:val="00172B7A"/>
    <w:rsid w:val="001734E6"/>
    <w:rsid w:val="0017422C"/>
    <w:rsid w:val="00175072"/>
    <w:rsid w:val="001762AB"/>
    <w:rsid w:val="0017730C"/>
    <w:rsid w:val="001841D0"/>
    <w:rsid w:val="0018506B"/>
    <w:rsid w:val="0018595A"/>
    <w:rsid w:val="00185CEA"/>
    <w:rsid w:val="001919DA"/>
    <w:rsid w:val="00192443"/>
    <w:rsid w:val="001950A3"/>
    <w:rsid w:val="001A0FBA"/>
    <w:rsid w:val="001A2344"/>
    <w:rsid w:val="001A32A6"/>
    <w:rsid w:val="001A3453"/>
    <w:rsid w:val="001A391F"/>
    <w:rsid w:val="001A3AF8"/>
    <w:rsid w:val="001A537E"/>
    <w:rsid w:val="001A5498"/>
    <w:rsid w:val="001A613E"/>
    <w:rsid w:val="001A78FD"/>
    <w:rsid w:val="001B0872"/>
    <w:rsid w:val="001B0A49"/>
    <w:rsid w:val="001B1B2E"/>
    <w:rsid w:val="001B2967"/>
    <w:rsid w:val="001B3F14"/>
    <w:rsid w:val="001B4AE1"/>
    <w:rsid w:val="001B719F"/>
    <w:rsid w:val="001B7BD0"/>
    <w:rsid w:val="001C2B49"/>
    <w:rsid w:val="001C2DEE"/>
    <w:rsid w:val="001C38FE"/>
    <w:rsid w:val="001C3B32"/>
    <w:rsid w:val="001C4E3F"/>
    <w:rsid w:val="001C7C43"/>
    <w:rsid w:val="001D10E4"/>
    <w:rsid w:val="001D1643"/>
    <w:rsid w:val="001D5E27"/>
    <w:rsid w:val="001E1221"/>
    <w:rsid w:val="001E43B9"/>
    <w:rsid w:val="001E4AAE"/>
    <w:rsid w:val="001E6CDA"/>
    <w:rsid w:val="001F05CD"/>
    <w:rsid w:val="001F3736"/>
    <w:rsid w:val="001F483B"/>
    <w:rsid w:val="001F5066"/>
    <w:rsid w:val="001F5261"/>
    <w:rsid w:val="001F67D3"/>
    <w:rsid w:val="001F6AD1"/>
    <w:rsid w:val="001F712D"/>
    <w:rsid w:val="002001DC"/>
    <w:rsid w:val="002008C2"/>
    <w:rsid w:val="00200954"/>
    <w:rsid w:val="00203158"/>
    <w:rsid w:val="00203B86"/>
    <w:rsid w:val="0020434F"/>
    <w:rsid w:val="00204BBA"/>
    <w:rsid w:val="00205860"/>
    <w:rsid w:val="0020590E"/>
    <w:rsid w:val="00205DB4"/>
    <w:rsid w:val="002063AD"/>
    <w:rsid w:val="00207775"/>
    <w:rsid w:val="00210B79"/>
    <w:rsid w:val="00211737"/>
    <w:rsid w:val="00211A0F"/>
    <w:rsid w:val="00215205"/>
    <w:rsid w:val="00216749"/>
    <w:rsid w:val="00216F89"/>
    <w:rsid w:val="002204B9"/>
    <w:rsid w:val="002213B1"/>
    <w:rsid w:val="00224674"/>
    <w:rsid w:val="002248E5"/>
    <w:rsid w:val="00225103"/>
    <w:rsid w:val="0022609B"/>
    <w:rsid w:val="00227F1E"/>
    <w:rsid w:val="00230F3B"/>
    <w:rsid w:val="0023170B"/>
    <w:rsid w:val="00231DA0"/>
    <w:rsid w:val="00233678"/>
    <w:rsid w:val="002341C6"/>
    <w:rsid w:val="00234F50"/>
    <w:rsid w:val="00235B70"/>
    <w:rsid w:val="00236503"/>
    <w:rsid w:val="002372EB"/>
    <w:rsid w:val="00240D2A"/>
    <w:rsid w:val="00241072"/>
    <w:rsid w:val="002410C3"/>
    <w:rsid w:val="0024221B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57029"/>
    <w:rsid w:val="002602CB"/>
    <w:rsid w:val="00261D13"/>
    <w:rsid w:val="002626AE"/>
    <w:rsid w:val="00265DB2"/>
    <w:rsid w:val="002670ED"/>
    <w:rsid w:val="00267ECF"/>
    <w:rsid w:val="00267F40"/>
    <w:rsid w:val="00271316"/>
    <w:rsid w:val="00271A08"/>
    <w:rsid w:val="00271D75"/>
    <w:rsid w:val="00272B42"/>
    <w:rsid w:val="00273A88"/>
    <w:rsid w:val="00274949"/>
    <w:rsid w:val="00274D60"/>
    <w:rsid w:val="00275153"/>
    <w:rsid w:val="0027528B"/>
    <w:rsid w:val="00275F94"/>
    <w:rsid w:val="002777F7"/>
    <w:rsid w:val="0028091C"/>
    <w:rsid w:val="00282707"/>
    <w:rsid w:val="00283BA4"/>
    <w:rsid w:val="00285F34"/>
    <w:rsid w:val="00292623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F21"/>
    <w:rsid w:val="002A3010"/>
    <w:rsid w:val="002A334B"/>
    <w:rsid w:val="002A35C3"/>
    <w:rsid w:val="002A6B7F"/>
    <w:rsid w:val="002A7F56"/>
    <w:rsid w:val="002B3712"/>
    <w:rsid w:val="002B673A"/>
    <w:rsid w:val="002B7601"/>
    <w:rsid w:val="002C08A6"/>
    <w:rsid w:val="002C2D14"/>
    <w:rsid w:val="002C3DAA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6DA"/>
    <w:rsid w:val="002D69B0"/>
    <w:rsid w:val="002D70BD"/>
    <w:rsid w:val="002E01E2"/>
    <w:rsid w:val="002E11CB"/>
    <w:rsid w:val="002E1663"/>
    <w:rsid w:val="002E1D0E"/>
    <w:rsid w:val="002E4543"/>
    <w:rsid w:val="002E489C"/>
    <w:rsid w:val="002E512C"/>
    <w:rsid w:val="002E662F"/>
    <w:rsid w:val="002E67F7"/>
    <w:rsid w:val="002E740F"/>
    <w:rsid w:val="002F2F80"/>
    <w:rsid w:val="002F36F4"/>
    <w:rsid w:val="002F370D"/>
    <w:rsid w:val="002F4619"/>
    <w:rsid w:val="00301940"/>
    <w:rsid w:val="00301C4C"/>
    <w:rsid w:val="003028D5"/>
    <w:rsid w:val="00303245"/>
    <w:rsid w:val="00304065"/>
    <w:rsid w:val="00304C40"/>
    <w:rsid w:val="003060F9"/>
    <w:rsid w:val="003079F2"/>
    <w:rsid w:val="00310EF4"/>
    <w:rsid w:val="00311386"/>
    <w:rsid w:val="00311BBA"/>
    <w:rsid w:val="00311EAC"/>
    <w:rsid w:val="00312BB2"/>
    <w:rsid w:val="0031340C"/>
    <w:rsid w:val="003134E7"/>
    <w:rsid w:val="0031441D"/>
    <w:rsid w:val="00316C13"/>
    <w:rsid w:val="00317DAE"/>
    <w:rsid w:val="00321244"/>
    <w:rsid w:val="00321BF7"/>
    <w:rsid w:val="00322A03"/>
    <w:rsid w:val="00322A74"/>
    <w:rsid w:val="00323252"/>
    <w:rsid w:val="003238AE"/>
    <w:rsid w:val="003240F6"/>
    <w:rsid w:val="003245DD"/>
    <w:rsid w:val="00327B19"/>
    <w:rsid w:val="00331EDA"/>
    <w:rsid w:val="00332146"/>
    <w:rsid w:val="003328D9"/>
    <w:rsid w:val="00336564"/>
    <w:rsid w:val="00337710"/>
    <w:rsid w:val="00337E62"/>
    <w:rsid w:val="00340613"/>
    <w:rsid w:val="00344687"/>
    <w:rsid w:val="00345066"/>
    <w:rsid w:val="0034524C"/>
    <w:rsid w:val="00346155"/>
    <w:rsid w:val="00346726"/>
    <w:rsid w:val="003468C5"/>
    <w:rsid w:val="0035077C"/>
    <w:rsid w:val="00351961"/>
    <w:rsid w:val="00356D4B"/>
    <w:rsid w:val="00357365"/>
    <w:rsid w:val="003603A5"/>
    <w:rsid w:val="0036042C"/>
    <w:rsid w:val="00360EBF"/>
    <w:rsid w:val="003625FF"/>
    <w:rsid w:val="00362CB1"/>
    <w:rsid w:val="00362DB4"/>
    <w:rsid w:val="00363D30"/>
    <w:rsid w:val="00363E55"/>
    <w:rsid w:val="00363EF0"/>
    <w:rsid w:val="00364C1E"/>
    <w:rsid w:val="00372F77"/>
    <w:rsid w:val="00373327"/>
    <w:rsid w:val="00373713"/>
    <w:rsid w:val="003762CB"/>
    <w:rsid w:val="00376FAD"/>
    <w:rsid w:val="003807A5"/>
    <w:rsid w:val="00381818"/>
    <w:rsid w:val="00383151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132E"/>
    <w:rsid w:val="003A3F86"/>
    <w:rsid w:val="003A4F9E"/>
    <w:rsid w:val="003A5C84"/>
    <w:rsid w:val="003A639A"/>
    <w:rsid w:val="003A68D7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3CD5"/>
    <w:rsid w:val="003D4CFD"/>
    <w:rsid w:val="003D5B09"/>
    <w:rsid w:val="003D6BD5"/>
    <w:rsid w:val="003D6F59"/>
    <w:rsid w:val="003D73AD"/>
    <w:rsid w:val="003D75F2"/>
    <w:rsid w:val="003D773A"/>
    <w:rsid w:val="003E0285"/>
    <w:rsid w:val="003E1EE2"/>
    <w:rsid w:val="003E3B9C"/>
    <w:rsid w:val="003E424D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52B5"/>
    <w:rsid w:val="0040620C"/>
    <w:rsid w:val="00406362"/>
    <w:rsid w:val="00407831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1B6"/>
    <w:rsid w:val="004313EB"/>
    <w:rsid w:val="00431772"/>
    <w:rsid w:val="00431A4B"/>
    <w:rsid w:val="00431ABB"/>
    <w:rsid w:val="004327BC"/>
    <w:rsid w:val="004336E4"/>
    <w:rsid w:val="00433ADA"/>
    <w:rsid w:val="00435257"/>
    <w:rsid w:val="0043548C"/>
    <w:rsid w:val="0043740C"/>
    <w:rsid w:val="0044056C"/>
    <w:rsid w:val="00440AF5"/>
    <w:rsid w:val="00440B44"/>
    <w:rsid w:val="0044689F"/>
    <w:rsid w:val="00446E6B"/>
    <w:rsid w:val="004474CD"/>
    <w:rsid w:val="0044789B"/>
    <w:rsid w:val="004478F9"/>
    <w:rsid w:val="00450583"/>
    <w:rsid w:val="00451F7E"/>
    <w:rsid w:val="00453174"/>
    <w:rsid w:val="00453199"/>
    <w:rsid w:val="00462EE5"/>
    <w:rsid w:val="004631ED"/>
    <w:rsid w:val="0046364B"/>
    <w:rsid w:val="004651E0"/>
    <w:rsid w:val="0046548B"/>
    <w:rsid w:val="0046613B"/>
    <w:rsid w:val="00466403"/>
    <w:rsid w:val="00466BF4"/>
    <w:rsid w:val="00471E0B"/>
    <w:rsid w:val="00473905"/>
    <w:rsid w:val="00473C7A"/>
    <w:rsid w:val="0047449E"/>
    <w:rsid w:val="004759C0"/>
    <w:rsid w:val="00475B98"/>
    <w:rsid w:val="00476367"/>
    <w:rsid w:val="00480059"/>
    <w:rsid w:val="00480173"/>
    <w:rsid w:val="00480C6B"/>
    <w:rsid w:val="00482A83"/>
    <w:rsid w:val="00482CAD"/>
    <w:rsid w:val="0048360C"/>
    <w:rsid w:val="00483F77"/>
    <w:rsid w:val="00487847"/>
    <w:rsid w:val="00487B22"/>
    <w:rsid w:val="00492958"/>
    <w:rsid w:val="004951A2"/>
    <w:rsid w:val="0049571A"/>
    <w:rsid w:val="004965DE"/>
    <w:rsid w:val="00496C2C"/>
    <w:rsid w:val="004A0C25"/>
    <w:rsid w:val="004A0D0F"/>
    <w:rsid w:val="004A39FE"/>
    <w:rsid w:val="004A5195"/>
    <w:rsid w:val="004A6473"/>
    <w:rsid w:val="004A68ED"/>
    <w:rsid w:val="004A70A3"/>
    <w:rsid w:val="004B0E23"/>
    <w:rsid w:val="004B129F"/>
    <w:rsid w:val="004B18AC"/>
    <w:rsid w:val="004B285A"/>
    <w:rsid w:val="004B42E6"/>
    <w:rsid w:val="004B43E3"/>
    <w:rsid w:val="004B4B02"/>
    <w:rsid w:val="004B58D2"/>
    <w:rsid w:val="004B6A52"/>
    <w:rsid w:val="004B6FEA"/>
    <w:rsid w:val="004C17E5"/>
    <w:rsid w:val="004C225E"/>
    <w:rsid w:val="004C26BE"/>
    <w:rsid w:val="004C2F02"/>
    <w:rsid w:val="004C5C1D"/>
    <w:rsid w:val="004C775C"/>
    <w:rsid w:val="004D33A1"/>
    <w:rsid w:val="004D4586"/>
    <w:rsid w:val="004D5743"/>
    <w:rsid w:val="004D7430"/>
    <w:rsid w:val="004D7762"/>
    <w:rsid w:val="004E45F8"/>
    <w:rsid w:val="004E7891"/>
    <w:rsid w:val="004F1542"/>
    <w:rsid w:val="004F1737"/>
    <w:rsid w:val="004F26A8"/>
    <w:rsid w:val="004F37C5"/>
    <w:rsid w:val="004F43DE"/>
    <w:rsid w:val="004F49AC"/>
    <w:rsid w:val="004F5655"/>
    <w:rsid w:val="00500D01"/>
    <w:rsid w:val="00502A2F"/>
    <w:rsid w:val="00502FDA"/>
    <w:rsid w:val="0050456A"/>
    <w:rsid w:val="00504E4E"/>
    <w:rsid w:val="005051C7"/>
    <w:rsid w:val="005067C5"/>
    <w:rsid w:val="00511660"/>
    <w:rsid w:val="00511C75"/>
    <w:rsid w:val="0051202F"/>
    <w:rsid w:val="00516B4E"/>
    <w:rsid w:val="00516F57"/>
    <w:rsid w:val="005178A6"/>
    <w:rsid w:val="00517948"/>
    <w:rsid w:val="00521207"/>
    <w:rsid w:val="00523B26"/>
    <w:rsid w:val="00523DFE"/>
    <w:rsid w:val="0052470D"/>
    <w:rsid w:val="00524B22"/>
    <w:rsid w:val="005250B9"/>
    <w:rsid w:val="00525BC2"/>
    <w:rsid w:val="005265F0"/>
    <w:rsid w:val="00526F9F"/>
    <w:rsid w:val="0053503C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65E"/>
    <w:rsid w:val="00560A36"/>
    <w:rsid w:val="00562854"/>
    <w:rsid w:val="005629E8"/>
    <w:rsid w:val="00564F3B"/>
    <w:rsid w:val="005665D0"/>
    <w:rsid w:val="00566BC5"/>
    <w:rsid w:val="00566D45"/>
    <w:rsid w:val="00566FE2"/>
    <w:rsid w:val="00570B32"/>
    <w:rsid w:val="00571D29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30A5"/>
    <w:rsid w:val="00587ADD"/>
    <w:rsid w:val="005917A7"/>
    <w:rsid w:val="005925BF"/>
    <w:rsid w:val="00593C6E"/>
    <w:rsid w:val="00594032"/>
    <w:rsid w:val="00594F63"/>
    <w:rsid w:val="00595164"/>
    <w:rsid w:val="00595A0C"/>
    <w:rsid w:val="00595BE4"/>
    <w:rsid w:val="00595E17"/>
    <w:rsid w:val="005961EF"/>
    <w:rsid w:val="00596331"/>
    <w:rsid w:val="00597DF7"/>
    <w:rsid w:val="005A35A2"/>
    <w:rsid w:val="005A3FC0"/>
    <w:rsid w:val="005A69E5"/>
    <w:rsid w:val="005A6B90"/>
    <w:rsid w:val="005A7C75"/>
    <w:rsid w:val="005B0D64"/>
    <w:rsid w:val="005B16B1"/>
    <w:rsid w:val="005B3E85"/>
    <w:rsid w:val="005B43B1"/>
    <w:rsid w:val="005B532A"/>
    <w:rsid w:val="005B6983"/>
    <w:rsid w:val="005B6B3F"/>
    <w:rsid w:val="005C07A8"/>
    <w:rsid w:val="005C3E99"/>
    <w:rsid w:val="005C568C"/>
    <w:rsid w:val="005C7CFA"/>
    <w:rsid w:val="005D15B7"/>
    <w:rsid w:val="005D21D3"/>
    <w:rsid w:val="005D44F2"/>
    <w:rsid w:val="005D6162"/>
    <w:rsid w:val="005D63C5"/>
    <w:rsid w:val="005D7867"/>
    <w:rsid w:val="005D7959"/>
    <w:rsid w:val="005E095F"/>
    <w:rsid w:val="005E2850"/>
    <w:rsid w:val="005E43AE"/>
    <w:rsid w:val="005E45D7"/>
    <w:rsid w:val="005E4B71"/>
    <w:rsid w:val="005E57E8"/>
    <w:rsid w:val="005E580E"/>
    <w:rsid w:val="005E7005"/>
    <w:rsid w:val="005E7644"/>
    <w:rsid w:val="005F1440"/>
    <w:rsid w:val="005F25FB"/>
    <w:rsid w:val="005F5CF1"/>
    <w:rsid w:val="005F7CFE"/>
    <w:rsid w:val="006003EC"/>
    <w:rsid w:val="00600567"/>
    <w:rsid w:val="00600B36"/>
    <w:rsid w:val="00603CD3"/>
    <w:rsid w:val="006041C3"/>
    <w:rsid w:val="00604D06"/>
    <w:rsid w:val="006074FB"/>
    <w:rsid w:val="00607C11"/>
    <w:rsid w:val="00607D92"/>
    <w:rsid w:val="0061012A"/>
    <w:rsid w:val="00611280"/>
    <w:rsid w:val="006114C6"/>
    <w:rsid w:val="006115B2"/>
    <w:rsid w:val="00612A54"/>
    <w:rsid w:val="0061420B"/>
    <w:rsid w:val="006145B6"/>
    <w:rsid w:val="00614B3F"/>
    <w:rsid w:val="00614DEB"/>
    <w:rsid w:val="006154C1"/>
    <w:rsid w:val="00621411"/>
    <w:rsid w:val="0062321F"/>
    <w:rsid w:val="00625BAB"/>
    <w:rsid w:val="006262C8"/>
    <w:rsid w:val="00626782"/>
    <w:rsid w:val="00627861"/>
    <w:rsid w:val="006278D7"/>
    <w:rsid w:val="00632865"/>
    <w:rsid w:val="00634DCB"/>
    <w:rsid w:val="006359B0"/>
    <w:rsid w:val="00635E98"/>
    <w:rsid w:val="0064040A"/>
    <w:rsid w:val="0064161E"/>
    <w:rsid w:val="00644FE5"/>
    <w:rsid w:val="00644FFA"/>
    <w:rsid w:val="006452FA"/>
    <w:rsid w:val="00645A6F"/>
    <w:rsid w:val="006462D2"/>
    <w:rsid w:val="006469FD"/>
    <w:rsid w:val="00646DD6"/>
    <w:rsid w:val="0064717E"/>
    <w:rsid w:val="00647522"/>
    <w:rsid w:val="00652BF9"/>
    <w:rsid w:val="006539A1"/>
    <w:rsid w:val="00653E19"/>
    <w:rsid w:val="006543F3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0C4"/>
    <w:rsid w:val="006661DC"/>
    <w:rsid w:val="006662CF"/>
    <w:rsid w:val="0066742C"/>
    <w:rsid w:val="006675D4"/>
    <w:rsid w:val="00667871"/>
    <w:rsid w:val="00670F4D"/>
    <w:rsid w:val="0067358F"/>
    <w:rsid w:val="00673812"/>
    <w:rsid w:val="006747D3"/>
    <w:rsid w:val="00674E01"/>
    <w:rsid w:val="0068158E"/>
    <w:rsid w:val="00683751"/>
    <w:rsid w:val="006840C8"/>
    <w:rsid w:val="00685ADD"/>
    <w:rsid w:val="00686E64"/>
    <w:rsid w:val="00690DB3"/>
    <w:rsid w:val="006910DA"/>
    <w:rsid w:val="0069176F"/>
    <w:rsid w:val="00692E7C"/>
    <w:rsid w:val="00692F1E"/>
    <w:rsid w:val="006938E1"/>
    <w:rsid w:val="0069407D"/>
    <w:rsid w:val="0069503D"/>
    <w:rsid w:val="0069575E"/>
    <w:rsid w:val="006962D3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61CF"/>
    <w:rsid w:val="006C7415"/>
    <w:rsid w:val="006D334D"/>
    <w:rsid w:val="006D4104"/>
    <w:rsid w:val="006D4746"/>
    <w:rsid w:val="006D50F1"/>
    <w:rsid w:val="006D5AF3"/>
    <w:rsid w:val="006D65B9"/>
    <w:rsid w:val="006D6B47"/>
    <w:rsid w:val="006E020E"/>
    <w:rsid w:val="006E0305"/>
    <w:rsid w:val="006E1158"/>
    <w:rsid w:val="006E1C59"/>
    <w:rsid w:val="006E1FE0"/>
    <w:rsid w:val="006E2E0C"/>
    <w:rsid w:val="006E427C"/>
    <w:rsid w:val="006E665D"/>
    <w:rsid w:val="006E6DEB"/>
    <w:rsid w:val="006E6F6D"/>
    <w:rsid w:val="006F322C"/>
    <w:rsid w:val="006F3372"/>
    <w:rsid w:val="006F3CE8"/>
    <w:rsid w:val="006F6F86"/>
    <w:rsid w:val="006F7C5C"/>
    <w:rsid w:val="00701A92"/>
    <w:rsid w:val="0070334E"/>
    <w:rsid w:val="007050FB"/>
    <w:rsid w:val="007064ED"/>
    <w:rsid w:val="00710AA7"/>
    <w:rsid w:val="00712AE6"/>
    <w:rsid w:val="00712C43"/>
    <w:rsid w:val="0071412F"/>
    <w:rsid w:val="007163DD"/>
    <w:rsid w:val="00716765"/>
    <w:rsid w:val="00720C84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3B5F"/>
    <w:rsid w:val="00734117"/>
    <w:rsid w:val="00734192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5846"/>
    <w:rsid w:val="00747EB6"/>
    <w:rsid w:val="007512F5"/>
    <w:rsid w:val="00751CE0"/>
    <w:rsid w:val="00752277"/>
    <w:rsid w:val="007543D6"/>
    <w:rsid w:val="007567ED"/>
    <w:rsid w:val="00757B5B"/>
    <w:rsid w:val="00764E72"/>
    <w:rsid w:val="00765965"/>
    <w:rsid w:val="007670D5"/>
    <w:rsid w:val="0077082B"/>
    <w:rsid w:val="00770B9E"/>
    <w:rsid w:val="0077155C"/>
    <w:rsid w:val="00774F0A"/>
    <w:rsid w:val="00775C76"/>
    <w:rsid w:val="00776254"/>
    <w:rsid w:val="007774B0"/>
    <w:rsid w:val="00781753"/>
    <w:rsid w:val="00781F5C"/>
    <w:rsid w:val="00782640"/>
    <w:rsid w:val="00783F6B"/>
    <w:rsid w:val="007842DF"/>
    <w:rsid w:val="007848C7"/>
    <w:rsid w:val="00785475"/>
    <w:rsid w:val="007859B3"/>
    <w:rsid w:val="0078741A"/>
    <w:rsid w:val="0079014D"/>
    <w:rsid w:val="007905CF"/>
    <w:rsid w:val="007915AD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0C46"/>
    <w:rsid w:val="007B17DB"/>
    <w:rsid w:val="007B2FB7"/>
    <w:rsid w:val="007B546B"/>
    <w:rsid w:val="007C0FF9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F68"/>
    <w:rsid w:val="007D1B45"/>
    <w:rsid w:val="007D1E0A"/>
    <w:rsid w:val="007D226E"/>
    <w:rsid w:val="007D3071"/>
    <w:rsid w:val="007D3DC0"/>
    <w:rsid w:val="007D4DDD"/>
    <w:rsid w:val="007D7733"/>
    <w:rsid w:val="007E0811"/>
    <w:rsid w:val="007E1DEF"/>
    <w:rsid w:val="007E3757"/>
    <w:rsid w:val="007E67D4"/>
    <w:rsid w:val="007E7893"/>
    <w:rsid w:val="007F0457"/>
    <w:rsid w:val="007F1FED"/>
    <w:rsid w:val="007F3359"/>
    <w:rsid w:val="007F36EB"/>
    <w:rsid w:val="007F699D"/>
    <w:rsid w:val="007F6D03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2002C"/>
    <w:rsid w:val="008251ED"/>
    <w:rsid w:val="00826E49"/>
    <w:rsid w:val="008277B4"/>
    <w:rsid w:val="00827DAB"/>
    <w:rsid w:val="00830742"/>
    <w:rsid w:val="00830F6F"/>
    <w:rsid w:val="0083109A"/>
    <w:rsid w:val="00831824"/>
    <w:rsid w:val="00831C34"/>
    <w:rsid w:val="008329C3"/>
    <w:rsid w:val="00832DCF"/>
    <w:rsid w:val="008339C5"/>
    <w:rsid w:val="0083568F"/>
    <w:rsid w:val="008365AC"/>
    <w:rsid w:val="00836B6C"/>
    <w:rsid w:val="00836F16"/>
    <w:rsid w:val="00837283"/>
    <w:rsid w:val="00840F57"/>
    <w:rsid w:val="00842069"/>
    <w:rsid w:val="00842B3A"/>
    <w:rsid w:val="008437C7"/>
    <w:rsid w:val="0084553B"/>
    <w:rsid w:val="0084579A"/>
    <w:rsid w:val="00845E7E"/>
    <w:rsid w:val="00846BAA"/>
    <w:rsid w:val="00846F77"/>
    <w:rsid w:val="008476B0"/>
    <w:rsid w:val="00847EBA"/>
    <w:rsid w:val="00850242"/>
    <w:rsid w:val="008506BC"/>
    <w:rsid w:val="00850A4E"/>
    <w:rsid w:val="00850D15"/>
    <w:rsid w:val="0085192A"/>
    <w:rsid w:val="00851E84"/>
    <w:rsid w:val="0085392B"/>
    <w:rsid w:val="00853EE2"/>
    <w:rsid w:val="00855CFE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487C"/>
    <w:rsid w:val="00865818"/>
    <w:rsid w:val="00867B08"/>
    <w:rsid w:val="00867FD1"/>
    <w:rsid w:val="00871BAB"/>
    <w:rsid w:val="008809EE"/>
    <w:rsid w:val="008821A4"/>
    <w:rsid w:val="0088673A"/>
    <w:rsid w:val="00887736"/>
    <w:rsid w:val="00887E6C"/>
    <w:rsid w:val="00892345"/>
    <w:rsid w:val="00892FB2"/>
    <w:rsid w:val="00893C24"/>
    <w:rsid w:val="008949BE"/>
    <w:rsid w:val="00895204"/>
    <w:rsid w:val="008955C9"/>
    <w:rsid w:val="008A1503"/>
    <w:rsid w:val="008A1EC0"/>
    <w:rsid w:val="008A45CF"/>
    <w:rsid w:val="008A47D8"/>
    <w:rsid w:val="008A6333"/>
    <w:rsid w:val="008A6875"/>
    <w:rsid w:val="008A7E75"/>
    <w:rsid w:val="008B23D8"/>
    <w:rsid w:val="008B3559"/>
    <w:rsid w:val="008B414F"/>
    <w:rsid w:val="008B44AF"/>
    <w:rsid w:val="008B44E4"/>
    <w:rsid w:val="008B5341"/>
    <w:rsid w:val="008B61DD"/>
    <w:rsid w:val="008B6FB4"/>
    <w:rsid w:val="008C3205"/>
    <w:rsid w:val="008C3323"/>
    <w:rsid w:val="008C6B94"/>
    <w:rsid w:val="008C6DE1"/>
    <w:rsid w:val="008D282F"/>
    <w:rsid w:val="008D4135"/>
    <w:rsid w:val="008D43DA"/>
    <w:rsid w:val="008D5837"/>
    <w:rsid w:val="008D5DEE"/>
    <w:rsid w:val="008D7889"/>
    <w:rsid w:val="008E110B"/>
    <w:rsid w:val="008E12FE"/>
    <w:rsid w:val="008E1F4F"/>
    <w:rsid w:val="008E2DAB"/>
    <w:rsid w:val="008E4630"/>
    <w:rsid w:val="008E64C3"/>
    <w:rsid w:val="008F1742"/>
    <w:rsid w:val="008F2A72"/>
    <w:rsid w:val="008F3258"/>
    <w:rsid w:val="008F415C"/>
    <w:rsid w:val="008F4B25"/>
    <w:rsid w:val="008F4F99"/>
    <w:rsid w:val="008F5A8E"/>
    <w:rsid w:val="008F73A3"/>
    <w:rsid w:val="00901DC5"/>
    <w:rsid w:val="00902C92"/>
    <w:rsid w:val="00904299"/>
    <w:rsid w:val="0090438B"/>
    <w:rsid w:val="009058CD"/>
    <w:rsid w:val="009062C0"/>
    <w:rsid w:val="009072CE"/>
    <w:rsid w:val="00907B1E"/>
    <w:rsid w:val="00907D9E"/>
    <w:rsid w:val="00907DEC"/>
    <w:rsid w:val="00911B00"/>
    <w:rsid w:val="009122A4"/>
    <w:rsid w:val="0091433F"/>
    <w:rsid w:val="0091438C"/>
    <w:rsid w:val="00916ACB"/>
    <w:rsid w:val="00916CD6"/>
    <w:rsid w:val="009172C3"/>
    <w:rsid w:val="00921FC0"/>
    <w:rsid w:val="009220FF"/>
    <w:rsid w:val="009231D9"/>
    <w:rsid w:val="00923510"/>
    <w:rsid w:val="009241CC"/>
    <w:rsid w:val="00925086"/>
    <w:rsid w:val="00926B36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D02"/>
    <w:rsid w:val="00947F6D"/>
    <w:rsid w:val="00950B73"/>
    <w:rsid w:val="009519E6"/>
    <w:rsid w:val="00951BA8"/>
    <w:rsid w:val="009551A6"/>
    <w:rsid w:val="00955687"/>
    <w:rsid w:val="00955DEB"/>
    <w:rsid w:val="009575B4"/>
    <w:rsid w:val="0095790A"/>
    <w:rsid w:val="009603F9"/>
    <w:rsid w:val="009618EC"/>
    <w:rsid w:val="00962BF4"/>
    <w:rsid w:val="00962C46"/>
    <w:rsid w:val="00964ADA"/>
    <w:rsid w:val="00966720"/>
    <w:rsid w:val="00966BEC"/>
    <w:rsid w:val="00967558"/>
    <w:rsid w:val="00967C21"/>
    <w:rsid w:val="00967F7B"/>
    <w:rsid w:val="00971605"/>
    <w:rsid w:val="00971795"/>
    <w:rsid w:val="00971970"/>
    <w:rsid w:val="0097493A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13DE"/>
    <w:rsid w:val="009948CD"/>
    <w:rsid w:val="0099539F"/>
    <w:rsid w:val="00996129"/>
    <w:rsid w:val="009965D3"/>
    <w:rsid w:val="0099677D"/>
    <w:rsid w:val="00997257"/>
    <w:rsid w:val="00997851"/>
    <w:rsid w:val="00997906"/>
    <w:rsid w:val="009A27B4"/>
    <w:rsid w:val="009A2AFD"/>
    <w:rsid w:val="009A2B0A"/>
    <w:rsid w:val="009A3652"/>
    <w:rsid w:val="009A3D28"/>
    <w:rsid w:val="009A4AC6"/>
    <w:rsid w:val="009A4C97"/>
    <w:rsid w:val="009A53D2"/>
    <w:rsid w:val="009A623B"/>
    <w:rsid w:val="009A64C5"/>
    <w:rsid w:val="009B1923"/>
    <w:rsid w:val="009B26BF"/>
    <w:rsid w:val="009B2AC3"/>
    <w:rsid w:val="009B34F0"/>
    <w:rsid w:val="009B4012"/>
    <w:rsid w:val="009B425B"/>
    <w:rsid w:val="009B4606"/>
    <w:rsid w:val="009B5406"/>
    <w:rsid w:val="009B5714"/>
    <w:rsid w:val="009B6244"/>
    <w:rsid w:val="009B7158"/>
    <w:rsid w:val="009B7E98"/>
    <w:rsid w:val="009C0ED1"/>
    <w:rsid w:val="009C14B8"/>
    <w:rsid w:val="009C2930"/>
    <w:rsid w:val="009C3121"/>
    <w:rsid w:val="009C3ADE"/>
    <w:rsid w:val="009C3E77"/>
    <w:rsid w:val="009C44E8"/>
    <w:rsid w:val="009C7514"/>
    <w:rsid w:val="009D17A7"/>
    <w:rsid w:val="009D484D"/>
    <w:rsid w:val="009D4F7E"/>
    <w:rsid w:val="009D63E3"/>
    <w:rsid w:val="009D7B3B"/>
    <w:rsid w:val="009E129E"/>
    <w:rsid w:val="009E2360"/>
    <w:rsid w:val="009E2F71"/>
    <w:rsid w:val="009E622D"/>
    <w:rsid w:val="009E66E7"/>
    <w:rsid w:val="009F0316"/>
    <w:rsid w:val="009F1917"/>
    <w:rsid w:val="009F2D1A"/>
    <w:rsid w:val="009F3D55"/>
    <w:rsid w:val="009F5EBC"/>
    <w:rsid w:val="00A017AB"/>
    <w:rsid w:val="00A03274"/>
    <w:rsid w:val="00A04391"/>
    <w:rsid w:val="00A04B31"/>
    <w:rsid w:val="00A050CD"/>
    <w:rsid w:val="00A06274"/>
    <w:rsid w:val="00A06E98"/>
    <w:rsid w:val="00A104B6"/>
    <w:rsid w:val="00A10DFA"/>
    <w:rsid w:val="00A12925"/>
    <w:rsid w:val="00A13BE4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5A49"/>
    <w:rsid w:val="00A26FE7"/>
    <w:rsid w:val="00A31E9C"/>
    <w:rsid w:val="00A334A7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4662"/>
    <w:rsid w:val="00A46120"/>
    <w:rsid w:val="00A50594"/>
    <w:rsid w:val="00A5103F"/>
    <w:rsid w:val="00A518F4"/>
    <w:rsid w:val="00A52F34"/>
    <w:rsid w:val="00A53C2E"/>
    <w:rsid w:val="00A53ED9"/>
    <w:rsid w:val="00A54445"/>
    <w:rsid w:val="00A544B5"/>
    <w:rsid w:val="00A54730"/>
    <w:rsid w:val="00A55567"/>
    <w:rsid w:val="00A574A5"/>
    <w:rsid w:val="00A6065F"/>
    <w:rsid w:val="00A60941"/>
    <w:rsid w:val="00A612D9"/>
    <w:rsid w:val="00A64585"/>
    <w:rsid w:val="00A65F72"/>
    <w:rsid w:val="00A66BDC"/>
    <w:rsid w:val="00A670F0"/>
    <w:rsid w:val="00A67319"/>
    <w:rsid w:val="00A70914"/>
    <w:rsid w:val="00A709C8"/>
    <w:rsid w:val="00A73A9A"/>
    <w:rsid w:val="00A7656E"/>
    <w:rsid w:val="00A77115"/>
    <w:rsid w:val="00A80774"/>
    <w:rsid w:val="00A83918"/>
    <w:rsid w:val="00A921E7"/>
    <w:rsid w:val="00A926B4"/>
    <w:rsid w:val="00A92B22"/>
    <w:rsid w:val="00A965F4"/>
    <w:rsid w:val="00A96EF4"/>
    <w:rsid w:val="00A9724E"/>
    <w:rsid w:val="00A973BD"/>
    <w:rsid w:val="00A9747D"/>
    <w:rsid w:val="00AA397F"/>
    <w:rsid w:val="00AA55CD"/>
    <w:rsid w:val="00AA5FAC"/>
    <w:rsid w:val="00AA6DC6"/>
    <w:rsid w:val="00AB02C3"/>
    <w:rsid w:val="00AB2626"/>
    <w:rsid w:val="00AC15CF"/>
    <w:rsid w:val="00AC4529"/>
    <w:rsid w:val="00AC7794"/>
    <w:rsid w:val="00AD0906"/>
    <w:rsid w:val="00AD1A5C"/>
    <w:rsid w:val="00AD2C9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5FFB"/>
    <w:rsid w:val="00AE6FF8"/>
    <w:rsid w:val="00AE7202"/>
    <w:rsid w:val="00AF0098"/>
    <w:rsid w:val="00AF0823"/>
    <w:rsid w:val="00AF1241"/>
    <w:rsid w:val="00AF24F0"/>
    <w:rsid w:val="00AF3B91"/>
    <w:rsid w:val="00AF3E9D"/>
    <w:rsid w:val="00AF4BD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3E90"/>
    <w:rsid w:val="00B14BFD"/>
    <w:rsid w:val="00B14C26"/>
    <w:rsid w:val="00B1645B"/>
    <w:rsid w:val="00B17418"/>
    <w:rsid w:val="00B20582"/>
    <w:rsid w:val="00B20968"/>
    <w:rsid w:val="00B20E0D"/>
    <w:rsid w:val="00B20ED3"/>
    <w:rsid w:val="00B20F4C"/>
    <w:rsid w:val="00B2273C"/>
    <w:rsid w:val="00B2372E"/>
    <w:rsid w:val="00B23E8B"/>
    <w:rsid w:val="00B2455A"/>
    <w:rsid w:val="00B25314"/>
    <w:rsid w:val="00B25483"/>
    <w:rsid w:val="00B25EE5"/>
    <w:rsid w:val="00B2651F"/>
    <w:rsid w:val="00B30094"/>
    <w:rsid w:val="00B30708"/>
    <w:rsid w:val="00B31D5A"/>
    <w:rsid w:val="00B340F3"/>
    <w:rsid w:val="00B35E0B"/>
    <w:rsid w:val="00B369B8"/>
    <w:rsid w:val="00B37C91"/>
    <w:rsid w:val="00B42923"/>
    <w:rsid w:val="00B43BB4"/>
    <w:rsid w:val="00B440E0"/>
    <w:rsid w:val="00B455A3"/>
    <w:rsid w:val="00B47512"/>
    <w:rsid w:val="00B50044"/>
    <w:rsid w:val="00B50D51"/>
    <w:rsid w:val="00B53B1E"/>
    <w:rsid w:val="00B545ED"/>
    <w:rsid w:val="00B61776"/>
    <w:rsid w:val="00B645F7"/>
    <w:rsid w:val="00B65619"/>
    <w:rsid w:val="00B656FB"/>
    <w:rsid w:val="00B6676F"/>
    <w:rsid w:val="00B66CF3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51D"/>
    <w:rsid w:val="00B81546"/>
    <w:rsid w:val="00B81732"/>
    <w:rsid w:val="00B82B25"/>
    <w:rsid w:val="00B82B9F"/>
    <w:rsid w:val="00B86BAA"/>
    <w:rsid w:val="00B90097"/>
    <w:rsid w:val="00B90F85"/>
    <w:rsid w:val="00B91199"/>
    <w:rsid w:val="00B9239B"/>
    <w:rsid w:val="00B93BFA"/>
    <w:rsid w:val="00B940D7"/>
    <w:rsid w:val="00B94362"/>
    <w:rsid w:val="00B94BCA"/>
    <w:rsid w:val="00B9598C"/>
    <w:rsid w:val="00B95EE8"/>
    <w:rsid w:val="00B96747"/>
    <w:rsid w:val="00B9793B"/>
    <w:rsid w:val="00BA09DF"/>
    <w:rsid w:val="00BA1F02"/>
    <w:rsid w:val="00BA2988"/>
    <w:rsid w:val="00BA2B64"/>
    <w:rsid w:val="00BA3A50"/>
    <w:rsid w:val="00BA3EEF"/>
    <w:rsid w:val="00BA5893"/>
    <w:rsid w:val="00BA58BF"/>
    <w:rsid w:val="00BA6565"/>
    <w:rsid w:val="00BA6EAF"/>
    <w:rsid w:val="00BB0520"/>
    <w:rsid w:val="00BB2513"/>
    <w:rsid w:val="00BB2957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23BF"/>
    <w:rsid w:val="00BF4897"/>
    <w:rsid w:val="00BF7A28"/>
    <w:rsid w:val="00C01A8A"/>
    <w:rsid w:val="00C01E8C"/>
    <w:rsid w:val="00C02893"/>
    <w:rsid w:val="00C04786"/>
    <w:rsid w:val="00C05764"/>
    <w:rsid w:val="00C05902"/>
    <w:rsid w:val="00C07D98"/>
    <w:rsid w:val="00C11391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90E"/>
    <w:rsid w:val="00C300D9"/>
    <w:rsid w:val="00C30629"/>
    <w:rsid w:val="00C31502"/>
    <w:rsid w:val="00C316DA"/>
    <w:rsid w:val="00C318A6"/>
    <w:rsid w:val="00C339FA"/>
    <w:rsid w:val="00C33F7B"/>
    <w:rsid w:val="00C3457B"/>
    <w:rsid w:val="00C35892"/>
    <w:rsid w:val="00C36C9D"/>
    <w:rsid w:val="00C41A90"/>
    <w:rsid w:val="00C42113"/>
    <w:rsid w:val="00C44072"/>
    <w:rsid w:val="00C45BF7"/>
    <w:rsid w:val="00C45DE6"/>
    <w:rsid w:val="00C45F84"/>
    <w:rsid w:val="00C46B11"/>
    <w:rsid w:val="00C46DC7"/>
    <w:rsid w:val="00C47C08"/>
    <w:rsid w:val="00C52159"/>
    <w:rsid w:val="00C52758"/>
    <w:rsid w:val="00C5390F"/>
    <w:rsid w:val="00C54B98"/>
    <w:rsid w:val="00C60D32"/>
    <w:rsid w:val="00C61EFE"/>
    <w:rsid w:val="00C63707"/>
    <w:rsid w:val="00C63F9F"/>
    <w:rsid w:val="00C6566A"/>
    <w:rsid w:val="00C67188"/>
    <w:rsid w:val="00C7183A"/>
    <w:rsid w:val="00C72105"/>
    <w:rsid w:val="00C73EC5"/>
    <w:rsid w:val="00C74292"/>
    <w:rsid w:val="00C76F26"/>
    <w:rsid w:val="00C7750A"/>
    <w:rsid w:val="00C77CCE"/>
    <w:rsid w:val="00C80BDC"/>
    <w:rsid w:val="00C83C01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45C8"/>
    <w:rsid w:val="00C94B07"/>
    <w:rsid w:val="00C94F98"/>
    <w:rsid w:val="00C9510E"/>
    <w:rsid w:val="00C976B1"/>
    <w:rsid w:val="00CA2750"/>
    <w:rsid w:val="00CA3A64"/>
    <w:rsid w:val="00CA40DD"/>
    <w:rsid w:val="00CA5DB6"/>
    <w:rsid w:val="00CB083F"/>
    <w:rsid w:val="00CB1404"/>
    <w:rsid w:val="00CB1EC7"/>
    <w:rsid w:val="00CB1F2D"/>
    <w:rsid w:val="00CB3BC0"/>
    <w:rsid w:val="00CB43F4"/>
    <w:rsid w:val="00CB6ED3"/>
    <w:rsid w:val="00CB781B"/>
    <w:rsid w:val="00CC09E9"/>
    <w:rsid w:val="00CC1F27"/>
    <w:rsid w:val="00CC29AA"/>
    <w:rsid w:val="00CC2D0E"/>
    <w:rsid w:val="00CC3F2F"/>
    <w:rsid w:val="00CC56FF"/>
    <w:rsid w:val="00CD0CA1"/>
    <w:rsid w:val="00CD368A"/>
    <w:rsid w:val="00CD4B28"/>
    <w:rsid w:val="00CD506E"/>
    <w:rsid w:val="00CD6BFF"/>
    <w:rsid w:val="00CD6EEB"/>
    <w:rsid w:val="00CD7D79"/>
    <w:rsid w:val="00CE0D30"/>
    <w:rsid w:val="00CE0F29"/>
    <w:rsid w:val="00CE1117"/>
    <w:rsid w:val="00CE15C3"/>
    <w:rsid w:val="00CE3574"/>
    <w:rsid w:val="00CE7228"/>
    <w:rsid w:val="00CE723A"/>
    <w:rsid w:val="00CE7FD1"/>
    <w:rsid w:val="00CF0A33"/>
    <w:rsid w:val="00CF2270"/>
    <w:rsid w:val="00CF3C04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5CED"/>
    <w:rsid w:val="00D0615E"/>
    <w:rsid w:val="00D062E0"/>
    <w:rsid w:val="00D11293"/>
    <w:rsid w:val="00D1483D"/>
    <w:rsid w:val="00D15709"/>
    <w:rsid w:val="00D16E9B"/>
    <w:rsid w:val="00D17303"/>
    <w:rsid w:val="00D1797F"/>
    <w:rsid w:val="00D202A1"/>
    <w:rsid w:val="00D20685"/>
    <w:rsid w:val="00D20AA5"/>
    <w:rsid w:val="00D20D34"/>
    <w:rsid w:val="00D21095"/>
    <w:rsid w:val="00D218B3"/>
    <w:rsid w:val="00D2488A"/>
    <w:rsid w:val="00D25F18"/>
    <w:rsid w:val="00D26473"/>
    <w:rsid w:val="00D2705C"/>
    <w:rsid w:val="00D3078B"/>
    <w:rsid w:val="00D32B87"/>
    <w:rsid w:val="00D341A3"/>
    <w:rsid w:val="00D356BD"/>
    <w:rsid w:val="00D35A7E"/>
    <w:rsid w:val="00D35C95"/>
    <w:rsid w:val="00D35D0C"/>
    <w:rsid w:val="00D364A1"/>
    <w:rsid w:val="00D376F2"/>
    <w:rsid w:val="00D40E3C"/>
    <w:rsid w:val="00D42B94"/>
    <w:rsid w:val="00D433DC"/>
    <w:rsid w:val="00D440BC"/>
    <w:rsid w:val="00D45123"/>
    <w:rsid w:val="00D45707"/>
    <w:rsid w:val="00D4597C"/>
    <w:rsid w:val="00D45ABA"/>
    <w:rsid w:val="00D45D8B"/>
    <w:rsid w:val="00D47BED"/>
    <w:rsid w:val="00D51026"/>
    <w:rsid w:val="00D53F1E"/>
    <w:rsid w:val="00D53F2B"/>
    <w:rsid w:val="00D565D1"/>
    <w:rsid w:val="00D57353"/>
    <w:rsid w:val="00D57689"/>
    <w:rsid w:val="00D57A05"/>
    <w:rsid w:val="00D57AE4"/>
    <w:rsid w:val="00D608F2"/>
    <w:rsid w:val="00D60967"/>
    <w:rsid w:val="00D6310F"/>
    <w:rsid w:val="00D66796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1BCC"/>
    <w:rsid w:val="00D8324E"/>
    <w:rsid w:val="00D841E5"/>
    <w:rsid w:val="00D8709D"/>
    <w:rsid w:val="00D90846"/>
    <w:rsid w:val="00D93961"/>
    <w:rsid w:val="00D93B8A"/>
    <w:rsid w:val="00D9597A"/>
    <w:rsid w:val="00D9725D"/>
    <w:rsid w:val="00D9734A"/>
    <w:rsid w:val="00D97A38"/>
    <w:rsid w:val="00D97B6E"/>
    <w:rsid w:val="00DA006C"/>
    <w:rsid w:val="00DA0162"/>
    <w:rsid w:val="00DA1088"/>
    <w:rsid w:val="00DA11E8"/>
    <w:rsid w:val="00DA23F4"/>
    <w:rsid w:val="00DA26CE"/>
    <w:rsid w:val="00DA289D"/>
    <w:rsid w:val="00DA3F85"/>
    <w:rsid w:val="00DA52D1"/>
    <w:rsid w:val="00DA6169"/>
    <w:rsid w:val="00DA710F"/>
    <w:rsid w:val="00DA724B"/>
    <w:rsid w:val="00DA7372"/>
    <w:rsid w:val="00DA7F0D"/>
    <w:rsid w:val="00DB090A"/>
    <w:rsid w:val="00DB2061"/>
    <w:rsid w:val="00DB3FCE"/>
    <w:rsid w:val="00DB519E"/>
    <w:rsid w:val="00DB5263"/>
    <w:rsid w:val="00DC02F2"/>
    <w:rsid w:val="00DC1673"/>
    <w:rsid w:val="00DC2005"/>
    <w:rsid w:val="00DC200E"/>
    <w:rsid w:val="00DC2725"/>
    <w:rsid w:val="00DC282C"/>
    <w:rsid w:val="00DC3C76"/>
    <w:rsid w:val="00DC4E0C"/>
    <w:rsid w:val="00DC7F59"/>
    <w:rsid w:val="00DD0B3C"/>
    <w:rsid w:val="00DD25A5"/>
    <w:rsid w:val="00DD3C53"/>
    <w:rsid w:val="00DD5A61"/>
    <w:rsid w:val="00DE2AF2"/>
    <w:rsid w:val="00DE38F1"/>
    <w:rsid w:val="00DE4E16"/>
    <w:rsid w:val="00DE56B2"/>
    <w:rsid w:val="00DF0E94"/>
    <w:rsid w:val="00DF1938"/>
    <w:rsid w:val="00DF1BFB"/>
    <w:rsid w:val="00DF36D3"/>
    <w:rsid w:val="00DF39EA"/>
    <w:rsid w:val="00DF4479"/>
    <w:rsid w:val="00DF4B36"/>
    <w:rsid w:val="00DF5348"/>
    <w:rsid w:val="00DF560F"/>
    <w:rsid w:val="00E010C8"/>
    <w:rsid w:val="00E0182C"/>
    <w:rsid w:val="00E0192E"/>
    <w:rsid w:val="00E01AC1"/>
    <w:rsid w:val="00E02BFE"/>
    <w:rsid w:val="00E05CEB"/>
    <w:rsid w:val="00E05E73"/>
    <w:rsid w:val="00E07F6F"/>
    <w:rsid w:val="00E1010E"/>
    <w:rsid w:val="00E11378"/>
    <w:rsid w:val="00E1217D"/>
    <w:rsid w:val="00E12263"/>
    <w:rsid w:val="00E1247A"/>
    <w:rsid w:val="00E13B02"/>
    <w:rsid w:val="00E167B2"/>
    <w:rsid w:val="00E20DB9"/>
    <w:rsid w:val="00E21E89"/>
    <w:rsid w:val="00E2525F"/>
    <w:rsid w:val="00E267A5"/>
    <w:rsid w:val="00E26D75"/>
    <w:rsid w:val="00E272D7"/>
    <w:rsid w:val="00E27AF4"/>
    <w:rsid w:val="00E32337"/>
    <w:rsid w:val="00E34383"/>
    <w:rsid w:val="00E34E6C"/>
    <w:rsid w:val="00E35ECE"/>
    <w:rsid w:val="00E36947"/>
    <w:rsid w:val="00E3726E"/>
    <w:rsid w:val="00E37E10"/>
    <w:rsid w:val="00E426B8"/>
    <w:rsid w:val="00E42B59"/>
    <w:rsid w:val="00E42E89"/>
    <w:rsid w:val="00E4382A"/>
    <w:rsid w:val="00E44C33"/>
    <w:rsid w:val="00E5046F"/>
    <w:rsid w:val="00E50AC7"/>
    <w:rsid w:val="00E54CAC"/>
    <w:rsid w:val="00E55029"/>
    <w:rsid w:val="00E564F9"/>
    <w:rsid w:val="00E57450"/>
    <w:rsid w:val="00E574E7"/>
    <w:rsid w:val="00E57ACB"/>
    <w:rsid w:val="00E60A0C"/>
    <w:rsid w:val="00E6161F"/>
    <w:rsid w:val="00E62040"/>
    <w:rsid w:val="00E65258"/>
    <w:rsid w:val="00E65944"/>
    <w:rsid w:val="00E668C3"/>
    <w:rsid w:val="00E70910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DF0"/>
    <w:rsid w:val="00E878BE"/>
    <w:rsid w:val="00E92B08"/>
    <w:rsid w:val="00E92D4A"/>
    <w:rsid w:val="00E94F94"/>
    <w:rsid w:val="00E9700B"/>
    <w:rsid w:val="00E9713F"/>
    <w:rsid w:val="00E97A6E"/>
    <w:rsid w:val="00EA06CB"/>
    <w:rsid w:val="00EA0FFD"/>
    <w:rsid w:val="00EA2C66"/>
    <w:rsid w:val="00EA2C98"/>
    <w:rsid w:val="00EA3110"/>
    <w:rsid w:val="00EA61DF"/>
    <w:rsid w:val="00EA6999"/>
    <w:rsid w:val="00EA7F82"/>
    <w:rsid w:val="00EB18A6"/>
    <w:rsid w:val="00EB1C85"/>
    <w:rsid w:val="00EB2FAB"/>
    <w:rsid w:val="00EB3882"/>
    <w:rsid w:val="00EB4C1B"/>
    <w:rsid w:val="00EB5B6A"/>
    <w:rsid w:val="00EB6683"/>
    <w:rsid w:val="00EB6884"/>
    <w:rsid w:val="00EB7D71"/>
    <w:rsid w:val="00EC17DE"/>
    <w:rsid w:val="00EC1BDB"/>
    <w:rsid w:val="00EC292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59C"/>
    <w:rsid w:val="00EE2D37"/>
    <w:rsid w:val="00EE31EA"/>
    <w:rsid w:val="00EE3553"/>
    <w:rsid w:val="00EE5517"/>
    <w:rsid w:val="00EE5629"/>
    <w:rsid w:val="00EE58E0"/>
    <w:rsid w:val="00EF2DEF"/>
    <w:rsid w:val="00EF2E27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06EDA"/>
    <w:rsid w:val="00F0739E"/>
    <w:rsid w:val="00F108B5"/>
    <w:rsid w:val="00F1214A"/>
    <w:rsid w:val="00F1327B"/>
    <w:rsid w:val="00F16C56"/>
    <w:rsid w:val="00F17454"/>
    <w:rsid w:val="00F17557"/>
    <w:rsid w:val="00F20473"/>
    <w:rsid w:val="00F20982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0C7E"/>
    <w:rsid w:val="00F441B9"/>
    <w:rsid w:val="00F44CB5"/>
    <w:rsid w:val="00F460C3"/>
    <w:rsid w:val="00F4677D"/>
    <w:rsid w:val="00F47125"/>
    <w:rsid w:val="00F47A9B"/>
    <w:rsid w:val="00F50BB6"/>
    <w:rsid w:val="00F50E15"/>
    <w:rsid w:val="00F5440C"/>
    <w:rsid w:val="00F57B12"/>
    <w:rsid w:val="00F63C92"/>
    <w:rsid w:val="00F6559D"/>
    <w:rsid w:val="00F66371"/>
    <w:rsid w:val="00F6642D"/>
    <w:rsid w:val="00F66581"/>
    <w:rsid w:val="00F674D0"/>
    <w:rsid w:val="00F71262"/>
    <w:rsid w:val="00F714BC"/>
    <w:rsid w:val="00F72B91"/>
    <w:rsid w:val="00F733AB"/>
    <w:rsid w:val="00F737DE"/>
    <w:rsid w:val="00F73BFB"/>
    <w:rsid w:val="00F75011"/>
    <w:rsid w:val="00F764CE"/>
    <w:rsid w:val="00F808F9"/>
    <w:rsid w:val="00F810BB"/>
    <w:rsid w:val="00F81A3F"/>
    <w:rsid w:val="00F81EB0"/>
    <w:rsid w:val="00F82026"/>
    <w:rsid w:val="00F831CC"/>
    <w:rsid w:val="00F8407D"/>
    <w:rsid w:val="00F84A30"/>
    <w:rsid w:val="00F853A5"/>
    <w:rsid w:val="00F86671"/>
    <w:rsid w:val="00F86C3F"/>
    <w:rsid w:val="00F9334E"/>
    <w:rsid w:val="00F947A0"/>
    <w:rsid w:val="00F94CD1"/>
    <w:rsid w:val="00F955FA"/>
    <w:rsid w:val="00F97538"/>
    <w:rsid w:val="00FA14DF"/>
    <w:rsid w:val="00FA1FA1"/>
    <w:rsid w:val="00FA2ED5"/>
    <w:rsid w:val="00FA547E"/>
    <w:rsid w:val="00FA56DE"/>
    <w:rsid w:val="00FA58EB"/>
    <w:rsid w:val="00FB067C"/>
    <w:rsid w:val="00FB06FC"/>
    <w:rsid w:val="00FB14C4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7F4"/>
    <w:rsid w:val="00FD29B3"/>
    <w:rsid w:val="00FD2EF5"/>
    <w:rsid w:val="00FD3BE1"/>
    <w:rsid w:val="00FD5BAB"/>
    <w:rsid w:val="00FD744F"/>
    <w:rsid w:val="00FD78A7"/>
    <w:rsid w:val="00FE07AD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08D"/>
    <w:rsid w:val="00FE656B"/>
    <w:rsid w:val="00FE767A"/>
    <w:rsid w:val="00FE7FE8"/>
    <w:rsid w:val="00FF0F57"/>
    <w:rsid w:val="00FF361F"/>
    <w:rsid w:val="00FF3801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4C5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C11"/>
    <w:pPr>
      <w:keepNext/>
      <w:keepLines/>
      <w:spacing w:before="120" w:after="60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25086"/>
    <w:pPr>
      <w:spacing w:before="60" w:after="60"/>
      <w:outlineLvl w:val="1"/>
    </w:pPr>
    <w:rPr>
      <w:rFonts w:eastAsia="Times New Roman" w:cs="Times New Roman"/>
      <w:b/>
      <w:bCs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 w:line="240" w:lineRule="auto"/>
      <w:jc w:val="both"/>
      <w:textAlignment w:val="baseline"/>
    </w:pPr>
    <w:rPr>
      <w:rFonts w:ascii="Garamond" w:eastAsia="SimSun" w:hAnsi="Garamond" w:cs="F"/>
      <w:kern w:val="3"/>
      <w:sz w:val="24"/>
    </w:rPr>
  </w:style>
  <w:style w:type="numbering" w:customStyle="1" w:styleId="WWNum11">
    <w:name w:val="WWNum11"/>
    <w:basedOn w:val="Nessunelenco"/>
    <w:rsid w:val="007A77A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</w:style>
  <w:style w:type="paragraph" w:styleId="Pidipagina">
    <w:name w:val="footer"/>
    <w:basedOn w:val="Normale"/>
    <w:link w:val="PidipaginaCarattere"/>
    <w:uiPriority w:val="99"/>
    <w:unhideWhenUsed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</w:style>
  <w:style w:type="table" w:styleId="Grigliatabella">
    <w:name w:val="Table Grid"/>
    <w:basedOn w:val="Tabellanormale"/>
    <w:uiPriority w:val="39"/>
    <w:rsid w:val="00B5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eastAsia="Times New Roman" w:hAnsi="Verdana" w:cs="Verdana"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78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086"/>
    <w:rPr>
      <w:rFonts w:ascii="Arial" w:eastAsia="Times New Roman" w:hAnsi="Arial" w:cs="Times New Roman"/>
      <w:b/>
      <w:bCs/>
      <w:sz w:val="23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50583"/>
    <w:rPr>
      <w:b/>
      <w:bCs/>
    </w:rPr>
  </w:style>
  <w:style w:type="table" w:styleId="Sfondochiaro-Colore1">
    <w:name w:val="Light Shading Accent 1"/>
    <w:basedOn w:val="Tabellanormale"/>
    <w:uiPriority w:val="60"/>
    <w:rsid w:val="000C4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18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07C11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D65B9"/>
    <w:pPr>
      <w:tabs>
        <w:tab w:val="right" w:leader="dot" w:pos="9628"/>
      </w:tabs>
      <w:spacing w:after="100"/>
    </w:pPr>
    <w:rPr>
      <w:rFonts w:eastAsiaTheme="majorEastAsia" w:cstheme="majorBidi"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A23F4"/>
    <w:pPr>
      <w:spacing w:after="100"/>
      <w:ind w:left="220"/>
    </w:pPr>
  </w:style>
  <w:style w:type="character" w:customStyle="1" w:styleId="WW8Num1z0">
    <w:name w:val="WW8Num1z0"/>
    <w:rsid w:val="00DA7F0D"/>
    <w:rPr>
      <w:rFonts w:hint="defaul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BB4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43BB4"/>
    <w:rPr>
      <w:vertAlign w:val="superscript"/>
    </w:rPr>
  </w:style>
  <w:style w:type="paragraph" w:customStyle="1" w:styleId="Corpodeltesto21">
    <w:name w:val="Corpo del testo 21"/>
    <w:basedOn w:val="Normale"/>
    <w:rsid w:val="00013052"/>
    <w:pPr>
      <w:suppressAutoHyphens/>
      <w:spacing w:after="120" w:line="480" w:lineRule="auto"/>
    </w:pPr>
    <w:rPr>
      <w:rFonts w:eastAsia="Times New Roman" w:cs="Arial"/>
      <w:sz w:val="22"/>
      <w:lang w:eastAsia="ar-SA"/>
    </w:rPr>
  </w:style>
  <w:style w:type="paragraph" w:customStyle="1" w:styleId="anna">
    <w:name w:val="anna"/>
    <w:basedOn w:val="Normale"/>
    <w:rsid w:val="00FF54E7"/>
    <w:pPr>
      <w:suppressAutoHyphens/>
      <w:autoSpaceDE w:val="0"/>
      <w:ind w:left="284" w:hanging="284"/>
      <w:jc w:val="both"/>
    </w:pPr>
    <w:rPr>
      <w:rFonts w:eastAsia="Times New Roman" w:cs="Arial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8B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D45707"/>
    <w:rPr>
      <w:rFonts w:ascii="Arial" w:hAnsi="Arial"/>
      <w:sz w:val="23"/>
    </w:rPr>
  </w:style>
  <w:style w:type="character" w:styleId="Enfasicorsivo">
    <w:name w:val="Emphasis"/>
    <w:uiPriority w:val="99"/>
    <w:qFormat/>
    <w:rsid w:val="00D45707"/>
    <w:rPr>
      <w:i/>
    </w:rPr>
  </w:style>
  <w:style w:type="paragraph" w:styleId="Nessunaspaziatura">
    <w:name w:val="No Spacing"/>
    <w:link w:val="NessunaspaziaturaCarattere"/>
    <w:uiPriority w:val="1"/>
    <w:qFormat/>
    <w:rsid w:val="000D62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0D62D3"/>
    <w:rPr>
      <w:rFonts w:ascii="Times New Roman" w:eastAsia="Calibri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2A7F56"/>
    <w:pPr>
      <w:widowControl w:val="0"/>
      <w:autoSpaceDE w:val="0"/>
      <w:autoSpaceDN w:val="0"/>
      <w:ind w:left="212"/>
      <w:jc w:val="both"/>
    </w:pPr>
    <w:rPr>
      <w:rFonts w:eastAsia="Arial" w:cs="Arial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7F56"/>
    <w:rPr>
      <w:rFonts w:ascii="Arial" w:eastAsia="Arial" w:hAnsi="Arial" w:cs="Arial"/>
      <w:sz w:val="23"/>
      <w:szCs w:val="23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E4CA-78BB-4629-AECC-F55D16C0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BB105PPST7PSZ1</dc:creator>
  <cp:lastModifiedBy>vincenzo di giovanni</cp:lastModifiedBy>
  <cp:revision>5</cp:revision>
  <cp:lastPrinted>2017-04-05T13:26:00Z</cp:lastPrinted>
  <dcterms:created xsi:type="dcterms:W3CDTF">2021-06-07T14:40:00Z</dcterms:created>
  <dcterms:modified xsi:type="dcterms:W3CDTF">2021-06-08T09:43:00Z</dcterms:modified>
</cp:coreProperties>
</file>